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E22C3B" w:rsidRDefault="00E22C3B" w:rsidP="0049500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74D3C" w:rsidRDefault="0096528A" w:rsidP="00CF036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="00CF0367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CF0367" w:rsidRPr="00CF0367">
        <w:rPr>
          <w:rFonts w:ascii="Times New Roman" w:eastAsia="Calibri" w:hAnsi="Times New Roman" w:cs="Times New Roman"/>
          <w:sz w:val="12"/>
          <w:szCs w:val="12"/>
        </w:rPr>
        <w:t>Заключение о результатах публичных слушаний по проекту планировки и межевания территории для проектирования и строительства объекта «Компрессорная станция на УПСВ «Козловская» в границах сельского поселения Захаркино муниципального района Сергиевский Самарской области</w:t>
      </w:r>
      <w:r w:rsidR="00CF0367">
        <w:rPr>
          <w:rFonts w:ascii="Times New Roman" w:eastAsia="Calibri" w:hAnsi="Times New Roman" w:cs="Times New Roman"/>
          <w:sz w:val="12"/>
          <w:szCs w:val="12"/>
        </w:rPr>
        <w:t xml:space="preserve">» от </w:t>
      </w:r>
      <w:r w:rsidR="00CF0367" w:rsidRPr="00CF0367">
        <w:rPr>
          <w:rFonts w:ascii="Times New Roman" w:eastAsia="Calibri" w:hAnsi="Times New Roman" w:cs="Times New Roman"/>
          <w:sz w:val="12"/>
          <w:szCs w:val="12"/>
        </w:rPr>
        <w:t>14.03.2016 года</w:t>
      </w:r>
      <w:r w:rsidR="00CF0367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</w:t>
      </w:r>
      <w:r w:rsidR="0069735F">
        <w:rPr>
          <w:rFonts w:ascii="Times New Roman" w:eastAsia="Calibri" w:hAnsi="Times New Roman" w:cs="Times New Roman"/>
          <w:sz w:val="12"/>
          <w:szCs w:val="12"/>
        </w:rPr>
        <w:t>……………</w:t>
      </w:r>
      <w:r w:rsidR="00CF0367">
        <w:rPr>
          <w:rFonts w:ascii="Times New Roman" w:eastAsia="Calibri" w:hAnsi="Times New Roman" w:cs="Times New Roman"/>
          <w:sz w:val="12"/>
          <w:szCs w:val="12"/>
        </w:rPr>
        <w:t>…………….</w:t>
      </w:r>
      <w:r w:rsidR="0069735F">
        <w:rPr>
          <w:rFonts w:ascii="Times New Roman" w:eastAsia="Calibri" w:hAnsi="Times New Roman" w:cs="Times New Roman"/>
          <w:sz w:val="12"/>
          <w:szCs w:val="12"/>
        </w:rPr>
        <w:t>3</w:t>
      </w:r>
    </w:p>
    <w:p w:rsidR="00D74D3C" w:rsidRDefault="00D74D3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28A" w:rsidRPr="001975F9" w:rsidRDefault="0096528A" w:rsidP="009652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1975F9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96528A" w:rsidRDefault="0096528A" w:rsidP="0096528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5F9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231 от 10 марта</w:t>
      </w:r>
      <w:r w:rsidRPr="001975F9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1975F9">
        <w:rPr>
          <w:rFonts w:ascii="Times New Roman" w:eastAsia="Calibri" w:hAnsi="Times New Roman" w:cs="Times New Roman"/>
          <w:sz w:val="12"/>
          <w:szCs w:val="12"/>
        </w:rPr>
        <w:t>г. «</w:t>
      </w:r>
      <w:r w:rsidRPr="006966D9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 Постановлению администрации муниципального района Сергиевский №1477 от 20.12.2013г. «Об утверждении муниципальной Программы «Модернизация объектов коммунальной инфраструктуры в муниципальном районе Сергиевский Самарской области на 2014-2016гг.»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</w:t>
      </w:r>
      <w:r w:rsidR="0069735F">
        <w:rPr>
          <w:rFonts w:ascii="Times New Roman" w:eastAsia="Calibri" w:hAnsi="Times New Roman" w:cs="Times New Roman"/>
          <w:sz w:val="12"/>
          <w:szCs w:val="12"/>
        </w:rPr>
        <w:t>………………</w:t>
      </w:r>
      <w:r>
        <w:rPr>
          <w:rFonts w:ascii="Times New Roman" w:eastAsia="Calibri" w:hAnsi="Times New Roman" w:cs="Times New Roman"/>
          <w:sz w:val="12"/>
          <w:szCs w:val="12"/>
        </w:rPr>
        <w:t>…………..</w:t>
      </w:r>
      <w:r w:rsidR="0069735F">
        <w:rPr>
          <w:rFonts w:ascii="Times New Roman" w:eastAsia="Calibri" w:hAnsi="Times New Roman" w:cs="Times New Roman"/>
          <w:sz w:val="12"/>
          <w:szCs w:val="12"/>
        </w:rPr>
        <w:t>3</w:t>
      </w:r>
    </w:p>
    <w:p w:rsidR="00D74D3C" w:rsidRDefault="00D74D3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272C1" w:rsidRPr="001975F9" w:rsidRDefault="005272C1" w:rsidP="005272C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Решение Собрания Представителей сельского поселения Антоновка </w:t>
      </w:r>
      <w:r w:rsidRPr="001975F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D74D3C" w:rsidRDefault="005272C1" w:rsidP="005272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5F9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6 от 14 марта</w:t>
      </w:r>
      <w:r w:rsidRPr="001975F9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1975F9">
        <w:rPr>
          <w:rFonts w:ascii="Times New Roman" w:eastAsia="Calibri" w:hAnsi="Times New Roman" w:cs="Times New Roman"/>
          <w:sz w:val="12"/>
          <w:szCs w:val="12"/>
        </w:rPr>
        <w:t>г. «</w:t>
      </w:r>
      <w:r w:rsidRPr="005272C1">
        <w:rPr>
          <w:rFonts w:ascii="Times New Roman" w:eastAsia="Calibri" w:hAnsi="Times New Roman" w:cs="Times New Roman"/>
          <w:sz w:val="12"/>
          <w:szCs w:val="12"/>
        </w:rPr>
        <w:t xml:space="preserve">Об установлении размера дохода, необходимого для признания граждан </w:t>
      </w:r>
      <w:proofErr w:type="gramStart"/>
      <w:r w:rsidRPr="005272C1">
        <w:rPr>
          <w:rFonts w:ascii="Times New Roman" w:eastAsia="Calibri" w:hAnsi="Times New Roman" w:cs="Times New Roman"/>
          <w:sz w:val="12"/>
          <w:szCs w:val="12"/>
        </w:rPr>
        <w:t>малоимущими</w:t>
      </w:r>
      <w:proofErr w:type="gramEnd"/>
      <w:r w:rsidRPr="005272C1">
        <w:rPr>
          <w:rFonts w:ascii="Times New Roman" w:eastAsia="Calibri" w:hAnsi="Times New Roman" w:cs="Times New Roman"/>
          <w:sz w:val="12"/>
          <w:szCs w:val="12"/>
        </w:rPr>
        <w:t>, на 2016 год по сельскому поселению Антоновка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</w:t>
      </w:r>
      <w:r w:rsidR="007575AC">
        <w:rPr>
          <w:rFonts w:ascii="Times New Roman" w:eastAsia="Calibri" w:hAnsi="Times New Roman" w:cs="Times New Roman"/>
          <w:sz w:val="12"/>
          <w:szCs w:val="12"/>
        </w:rPr>
        <w:t>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………………………………..</w:t>
      </w:r>
      <w:r w:rsidR="007575AC">
        <w:rPr>
          <w:rFonts w:ascii="Times New Roman" w:eastAsia="Calibri" w:hAnsi="Times New Roman" w:cs="Times New Roman"/>
          <w:sz w:val="12"/>
          <w:szCs w:val="12"/>
        </w:rPr>
        <w:t>4</w:t>
      </w:r>
    </w:p>
    <w:p w:rsidR="00D74D3C" w:rsidRDefault="00D74D3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438E" w:rsidRPr="001975F9" w:rsidRDefault="005272C1" w:rsidP="002943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="0029438E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сельского поселения Верхняя Орлянка </w:t>
      </w:r>
      <w:r w:rsidR="0029438E" w:rsidRPr="001975F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D74D3C" w:rsidRDefault="0029438E" w:rsidP="0029438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5F9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5 от 14 марта</w:t>
      </w:r>
      <w:r w:rsidRPr="001975F9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1975F9">
        <w:rPr>
          <w:rFonts w:ascii="Times New Roman" w:eastAsia="Calibri" w:hAnsi="Times New Roman" w:cs="Times New Roman"/>
          <w:sz w:val="12"/>
          <w:szCs w:val="12"/>
        </w:rPr>
        <w:t>г. «</w:t>
      </w:r>
      <w:r w:rsidRPr="0029438E">
        <w:rPr>
          <w:rFonts w:ascii="Times New Roman" w:eastAsia="Calibri" w:hAnsi="Times New Roman" w:cs="Times New Roman"/>
          <w:sz w:val="12"/>
          <w:szCs w:val="12"/>
        </w:rPr>
        <w:t xml:space="preserve">Об установлении размера дохода, необходимого для признания граждан </w:t>
      </w:r>
      <w:proofErr w:type="gramStart"/>
      <w:r w:rsidRPr="0029438E">
        <w:rPr>
          <w:rFonts w:ascii="Times New Roman" w:eastAsia="Calibri" w:hAnsi="Times New Roman" w:cs="Times New Roman"/>
          <w:sz w:val="12"/>
          <w:szCs w:val="12"/>
        </w:rPr>
        <w:t>малоимущими</w:t>
      </w:r>
      <w:proofErr w:type="gramEnd"/>
      <w:r w:rsidRPr="0029438E">
        <w:rPr>
          <w:rFonts w:ascii="Times New Roman" w:eastAsia="Calibri" w:hAnsi="Times New Roman" w:cs="Times New Roman"/>
          <w:sz w:val="12"/>
          <w:szCs w:val="12"/>
        </w:rPr>
        <w:t>, на 2016 год по сельскому поселению Верхняя Орлянка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</w:t>
      </w:r>
      <w:r w:rsidR="007575AC">
        <w:rPr>
          <w:rFonts w:ascii="Times New Roman" w:eastAsia="Calibri" w:hAnsi="Times New Roman" w:cs="Times New Roman"/>
          <w:sz w:val="12"/>
          <w:szCs w:val="12"/>
        </w:rPr>
        <w:t>……………...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</w:t>
      </w:r>
      <w:r w:rsidR="007575AC">
        <w:rPr>
          <w:rFonts w:ascii="Times New Roman" w:eastAsia="Calibri" w:hAnsi="Times New Roman" w:cs="Times New Roman"/>
          <w:sz w:val="12"/>
          <w:szCs w:val="12"/>
        </w:rPr>
        <w:t>4</w:t>
      </w:r>
    </w:p>
    <w:p w:rsidR="00D74D3C" w:rsidRDefault="00D74D3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B0EB3" w:rsidRPr="001975F9" w:rsidRDefault="0029438E" w:rsidP="00FB0E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="00FB0EB3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сельского поселения Елшанка </w:t>
      </w:r>
      <w:r w:rsidR="00FB0EB3" w:rsidRPr="001975F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FB0EB3" w:rsidRPr="00FB0EB3" w:rsidRDefault="00FB0EB3" w:rsidP="00FB0EB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5F9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4 от 14 марта</w:t>
      </w:r>
      <w:r w:rsidRPr="001975F9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1975F9">
        <w:rPr>
          <w:rFonts w:ascii="Times New Roman" w:eastAsia="Calibri" w:hAnsi="Times New Roman" w:cs="Times New Roman"/>
          <w:sz w:val="12"/>
          <w:szCs w:val="12"/>
        </w:rPr>
        <w:t>г. «</w:t>
      </w:r>
      <w:r w:rsidRPr="00FB0EB3">
        <w:rPr>
          <w:rFonts w:ascii="Times New Roman" w:eastAsia="Calibri" w:hAnsi="Times New Roman" w:cs="Times New Roman"/>
          <w:sz w:val="12"/>
          <w:szCs w:val="12"/>
        </w:rPr>
        <w:t xml:space="preserve">Об установлении размера дохода, необходимого для признания граждан </w:t>
      </w:r>
      <w:proofErr w:type="gramStart"/>
      <w:r w:rsidRPr="00FB0EB3">
        <w:rPr>
          <w:rFonts w:ascii="Times New Roman" w:eastAsia="Calibri" w:hAnsi="Times New Roman" w:cs="Times New Roman"/>
          <w:sz w:val="12"/>
          <w:szCs w:val="12"/>
        </w:rPr>
        <w:t>малоимущими</w:t>
      </w:r>
      <w:proofErr w:type="gramEnd"/>
      <w:r w:rsidRPr="00FB0EB3">
        <w:rPr>
          <w:rFonts w:ascii="Times New Roman" w:eastAsia="Calibri" w:hAnsi="Times New Roman" w:cs="Times New Roman"/>
          <w:sz w:val="12"/>
          <w:szCs w:val="12"/>
        </w:rPr>
        <w:t>, на 2016 год по сельскому поселению Елшанка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</w:t>
      </w:r>
      <w:r w:rsidR="007575AC">
        <w:rPr>
          <w:rFonts w:ascii="Times New Roman" w:eastAsia="Calibri" w:hAnsi="Times New Roman" w:cs="Times New Roman"/>
          <w:sz w:val="12"/>
          <w:szCs w:val="12"/>
        </w:rPr>
        <w:t>……….</w:t>
      </w:r>
      <w:r>
        <w:rPr>
          <w:rFonts w:ascii="Times New Roman" w:eastAsia="Calibri" w:hAnsi="Times New Roman" w:cs="Times New Roman"/>
          <w:sz w:val="12"/>
          <w:szCs w:val="12"/>
        </w:rPr>
        <w:t>………….</w:t>
      </w:r>
      <w:r w:rsidR="007575AC">
        <w:rPr>
          <w:rFonts w:ascii="Times New Roman" w:eastAsia="Calibri" w:hAnsi="Times New Roman" w:cs="Times New Roman"/>
          <w:sz w:val="12"/>
          <w:szCs w:val="12"/>
        </w:rPr>
        <w:t>4</w:t>
      </w:r>
    </w:p>
    <w:p w:rsidR="00D74D3C" w:rsidRDefault="00D74D3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C7D7F" w:rsidRPr="001975F9" w:rsidRDefault="00FB0EB3" w:rsidP="00CC7D7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="00CC7D7F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сельского поселения Захаркино </w:t>
      </w:r>
      <w:r w:rsidR="00CC7D7F" w:rsidRPr="001975F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D74D3C" w:rsidRDefault="00CC7D7F" w:rsidP="00CC7D7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5F9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5 от 14 марта</w:t>
      </w:r>
      <w:r w:rsidRPr="001975F9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1975F9">
        <w:rPr>
          <w:rFonts w:ascii="Times New Roman" w:eastAsia="Calibri" w:hAnsi="Times New Roman" w:cs="Times New Roman"/>
          <w:sz w:val="12"/>
          <w:szCs w:val="12"/>
        </w:rPr>
        <w:t>г. «</w:t>
      </w:r>
      <w:r w:rsidRPr="00CC7D7F">
        <w:rPr>
          <w:rFonts w:ascii="Times New Roman" w:eastAsia="Calibri" w:hAnsi="Times New Roman" w:cs="Times New Roman"/>
          <w:sz w:val="12"/>
          <w:szCs w:val="12"/>
        </w:rPr>
        <w:t xml:space="preserve">Об установлении размера дохода, необходимого для признания граждан </w:t>
      </w:r>
      <w:proofErr w:type="gramStart"/>
      <w:r w:rsidRPr="00CC7D7F">
        <w:rPr>
          <w:rFonts w:ascii="Times New Roman" w:eastAsia="Calibri" w:hAnsi="Times New Roman" w:cs="Times New Roman"/>
          <w:sz w:val="12"/>
          <w:szCs w:val="12"/>
        </w:rPr>
        <w:t>малоимущими</w:t>
      </w:r>
      <w:proofErr w:type="gramEnd"/>
      <w:r w:rsidRPr="00CC7D7F">
        <w:rPr>
          <w:rFonts w:ascii="Times New Roman" w:eastAsia="Calibri" w:hAnsi="Times New Roman" w:cs="Times New Roman"/>
          <w:sz w:val="12"/>
          <w:szCs w:val="12"/>
        </w:rPr>
        <w:t>, на 2016 год по сельскому поселению Захаркино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</w:t>
      </w:r>
      <w:r w:rsidR="007575AC">
        <w:rPr>
          <w:rFonts w:ascii="Times New Roman" w:eastAsia="Calibri" w:hAnsi="Times New Roman" w:cs="Times New Roman"/>
          <w:sz w:val="12"/>
          <w:szCs w:val="12"/>
        </w:rPr>
        <w:t>………….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…………………………..</w:t>
      </w:r>
      <w:r w:rsidR="007575AC">
        <w:rPr>
          <w:rFonts w:ascii="Times New Roman" w:eastAsia="Calibri" w:hAnsi="Times New Roman" w:cs="Times New Roman"/>
          <w:sz w:val="12"/>
          <w:szCs w:val="12"/>
        </w:rPr>
        <w:t>4</w:t>
      </w:r>
    </w:p>
    <w:p w:rsidR="00D74D3C" w:rsidRDefault="00D74D3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D0458" w:rsidRPr="001975F9" w:rsidRDefault="00CC7D7F" w:rsidP="000D045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="000D0458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сельского поселения Кармало-Аделяково </w:t>
      </w:r>
      <w:r w:rsidR="000D0458" w:rsidRPr="001975F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D74D3C" w:rsidRDefault="000D0458" w:rsidP="000D04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5F9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5 от 14 марта</w:t>
      </w:r>
      <w:r w:rsidRPr="001975F9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1975F9">
        <w:rPr>
          <w:rFonts w:ascii="Times New Roman" w:eastAsia="Calibri" w:hAnsi="Times New Roman" w:cs="Times New Roman"/>
          <w:sz w:val="12"/>
          <w:szCs w:val="12"/>
        </w:rPr>
        <w:t>г. «</w:t>
      </w:r>
      <w:r w:rsidRPr="000D0458">
        <w:rPr>
          <w:rFonts w:ascii="Times New Roman" w:eastAsia="Calibri" w:hAnsi="Times New Roman" w:cs="Times New Roman"/>
          <w:sz w:val="12"/>
          <w:szCs w:val="12"/>
        </w:rPr>
        <w:t xml:space="preserve">Об установлении размера дохода, необходимого для признания граждан </w:t>
      </w:r>
      <w:proofErr w:type="gramStart"/>
      <w:r w:rsidRPr="000D0458">
        <w:rPr>
          <w:rFonts w:ascii="Times New Roman" w:eastAsia="Calibri" w:hAnsi="Times New Roman" w:cs="Times New Roman"/>
          <w:sz w:val="12"/>
          <w:szCs w:val="12"/>
        </w:rPr>
        <w:t>малоимущими</w:t>
      </w:r>
      <w:proofErr w:type="gramEnd"/>
      <w:r w:rsidRPr="000D0458">
        <w:rPr>
          <w:rFonts w:ascii="Times New Roman" w:eastAsia="Calibri" w:hAnsi="Times New Roman" w:cs="Times New Roman"/>
          <w:sz w:val="12"/>
          <w:szCs w:val="12"/>
        </w:rPr>
        <w:t>, на 2016 год по сельскому поселению Кармало-Аделяково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</w:t>
      </w:r>
      <w:r w:rsidR="007575AC">
        <w:rPr>
          <w:rFonts w:ascii="Times New Roman" w:eastAsia="Calibri" w:hAnsi="Times New Roman" w:cs="Times New Roman"/>
          <w:sz w:val="12"/>
          <w:szCs w:val="12"/>
        </w:rPr>
        <w:t>………………..</w:t>
      </w:r>
      <w:r>
        <w:rPr>
          <w:rFonts w:ascii="Times New Roman" w:eastAsia="Calibri" w:hAnsi="Times New Roman" w:cs="Times New Roman"/>
          <w:sz w:val="12"/>
          <w:szCs w:val="12"/>
        </w:rPr>
        <w:t>……………</w:t>
      </w:r>
      <w:r w:rsidR="007575AC">
        <w:rPr>
          <w:rFonts w:ascii="Times New Roman" w:eastAsia="Calibri" w:hAnsi="Times New Roman" w:cs="Times New Roman"/>
          <w:sz w:val="12"/>
          <w:szCs w:val="12"/>
        </w:rPr>
        <w:t>5</w:t>
      </w:r>
    </w:p>
    <w:p w:rsidR="00D74D3C" w:rsidRDefault="00D74D3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D0458" w:rsidRPr="001975F9" w:rsidRDefault="000D0458" w:rsidP="000D045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Решение Собрания Представителей сельского поселения Калиновка </w:t>
      </w:r>
      <w:r w:rsidRPr="001975F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D74D3C" w:rsidRDefault="000D0458" w:rsidP="000D04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5F9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4 от 14 марта</w:t>
      </w:r>
      <w:r w:rsidRPr="001975F9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1975F9">
        <w:rPr>
          <w:rFonts w:ascii="Times New Roman" w:eastAsia="Calibri" w:hAnsi="Times New Roman" w:cs="Times New Roman"/>
          <w:sz w:val="12"/>
          <w:szCs w:val="12"/>
        </w:rPr>
        <w:t>г. «</w:t>
      </w:r>
      <w:r w:rsidRPr="000D0458">
        <w:rPr>
          <w:rFonts w:ascii="Times New Roman" w:eastAsia="Calibri" w:hAnsi="Times New Roman" w:cs="Times New Roman"/>
          <w:sz w:val="12"/>
          <w:szCs w:val="12"/>
        </w:rPr>
        <w:t xml:space="preserve">Об установлении размера дохода, необходимого для признания граждан </w:t>
      </w:r>
      <w:proofErr w:type="gramStart"/>
      <w:r w:rsidRPr="000D0458">
        <w:rPr>
          <w:rFonts w:ascii="Times New Roman" w:eastAsia="Calibri" w:hAnsi="Times New Roman" w:cs="Times New Roman"/>
          <w:sz w:val="12"/>
          <w:szCs w:val="12"/>
        </w:rPr>
        <w:t>малоимущими</w:t>
      </w:r>
      <w:proofErr w:type="gramEnd"/>
      <w:r w:rsidRPr="000D0458">
        <w:rPr>
          <w:rFonts w:ascii="Times New Roman" w:eastAsia="Calibri" w:hAnsi="Times New Roman" w:cs="Times New Roman"/>
          <w:sz w:val="12"/>
          <w:szCs w:val="12"/>
        </w:rPr>
        <w:t>, на 2016 год по сельскому поселению Калиновка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</w:t>
      </w:r>
      <w:r w:rsidR="007575AC">
        <w:rPr>
          <w:rFonts w:ascii="Times New Roman" w:eastAsia="Calibri" w:hAnsi="Times New Roman" w:cs="Times New Roman"/>
          <w:sz w:val="12"/>
          <w:szCs w:val="12"/>
        </w:rPr>
        <w:t>……….</w:t>
      </w:r>
      <w:r>
        <w:rPr>
          <w:rFonts w:ascii="Times New Roman" w:eastAsia="Calibri" w:hAnsi="Times New Roman" w:cs="Times New Roman"/>
          <w:sz w:val="12"/>
          <w:szCs w:val="12"/>
        </w:rPr>
        <w:t>………..</w:t>
      </w:r>
      <w:r w:rsidR="007575AC">
        <w:rPr>
          <w:rFonts w:ascii="Times New Roman" w:eastAsia="Calibri" w:hAnsi="Times New Roman" w:cs="Times New Roman"/>
          <w:sz w:val="12"/>
          <w:szCs w:val="12"/>
        </w:rPr>
        <w:t>5</w:t>
      </w:r>
    </w:p>
    <w:p w:rsidR="00D74D3C" w:rsidRDefault="00D74D3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328FB" w:rsidRPr="001975F9" w:rsidRDefault="000D0458" w:rsidP="002328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9. </w:t>
      </w:r>
      <w:r w:rsidR="002328FB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сельского поселения Кандабулак </w:t>
      </w:r>
      <w:r w:rsidR="002328FB" w:rsidRPr="001975F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D74D3C" w:rsidRDefault="002328FB" w:rsidP="002328F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5F9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5 от 14 марта</w:t>
      </w:r>
      <w:r w:rsidRPr="001975F9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1975F9">
        <w:rPr>
          <w:rFonts w:ascii="Times New Roman" w:eastAsia="Calibri" w:hAnsi="Times New Roman" w:cs="Times New Roman"/>
          <w:sz w:val="12"/>
          <w:szCs w:val="12"/>
        </w:rPr>
        <w:t>г. «</w:t>
      </w:r>
      <w:r w:rsidRPr="002328FB">
        <w:rPr>
          <w:rFonts w:ascii="Times New Roman" w:eastAsia="Calibri" w:hAnsi="Times New Roman" w:cs="Times New Roman"/>
          <w:sz w:val="12"/>
          <w:szCs w:val="12"/>
        </w:rPr>
        <w:t xml:space="preserve">Об установлении размера дохода, необходимого для признания граждан </w:t>
      </w:r>
      <w:proofErr w:type="gramStart"/>
      <w:r w:rsidRPr="002328FB">
        <w:rPr>
          <w:rFonts w:ascii="Times New Roman" w:eastAsia="Calibri" w:hAnsi="Times New Roman" w:cs="Times New Roman"/>
          <w:sz w:val="12"/>
          <w:szCs w:val="12"/>
        </w:rPr>
        <w:t>малоимущими</w:t>
      </w:r>
      <w:proofErr w:type="gramEnd"/>
      <w:r w:rsidRPr="002328FB">
        <w:rPr>
          <w:rFonts w:ascii="Times New Roman" w:eastAsia="Calibri" w:hAnsi="Times New Roman" w:cs="Times New Roman"/>
          <w:sz w:val="12"/>
          <w:szCs w:val="12"/>
        </w:rPr>
        <w:t>, на 2016 год по сельскому поселению Кандабулак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</w:t>
      </w:r>
      <w:r w:rsidR="007575AC">
        <w:rPr>
          <w:rFonts w:ascii="Times New Roman" w:eastAsia="Calibri" w:hAnsi="Times New Roman" w:cs="Times New Roman"/>
          <w:sz w:val="12"/>
          <w:szCs w:val="12"/>
        </w:rPr>
        <w:t>……….</w:t>
      </w:r>
      <w:r>
        <w:rPr>
          <w:rFonts w:ascii="Times New Roman" w:eastAsia="Calibri" w:hAnsi="Times New Roman" w:cs="Times New Roman"/>
          <w:sz w:val="12"/>
          <w:szCs w:val="12"/>
        </w:rPr>
        <w:t>………………</w:t>
      </w:r>
      <w:r w:rsidR="007575AC">
        <w:rPr>
          <w:rFonts w:ascii="Times New Roman" w:eastAsia="Calibri" w:hAnsi="Times New Roman" w:cs="Times New Roman"/>
          <w:sz w:val="12"/>
          <w:szCs w:val="12"/>
        </w:rPr>
        <w:t>5</w:t>
      </w:r>
    </w:p>
    <w:p w:rsidR="00D74D3C" w:rsidRDefault="00D74D3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85B53" w:rsidRPr="001975F9" w:rsidRDefault="002328FB" w:rsidP="00385B5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10. </w:t>
      </w:r>
      <w:r w:rsidR="00385B53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сельского поселения Красносельское </w:t>
      </w:r>
      <w:r w:rsidR="00385B53" w:rsidRPr="001975F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79230C" w:rsidRDefault="00385B53" w:rsidP="00385B5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5F9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5 от 14 марта</w:t>
      </w:r>
      <w:r w:rsidRPr="001975F9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1975F9">
        <w:rPr>
          <w:rFonts w:ascii="Times New Roman" w:eastAsia="Calibri" w:hAnsi="Times New Roman" w:cs="Times New Roman"/>
          <w:sz w:val="12"/>
          <w:szCs w:val="12"/>
        </w:rPr>
        <w:t>г. «</w:t>
      </w:r>
      <w:r w:rsidRPr="00385B53">
        <w:rPr>
          <w:rFonts w:ascii="Times New Roman" w:eastAsia="Calibri" w:hAnsi="Times New Roman" w:cs="Times New Roman"/>
          <w:sz w:val="12"/>
          <w:szCs w:val="12"/>
        </w:rPr>
        <w:t xml:space="preserve">Об установлении размера дохода, необходимого для признания граждан </w:t>
      </w:r>
      <w:proofErr w:type="gramStart"/>
      <w:r w:rsidRPr="00385B53">
        <w:rPr>
          <w:rFonts w:ascii="Times New Roman" w:eastAsia="Calibri" w:hAnsi="Times New Roman" w:cs="Times New Roman"/>
          <w:sz w:val="12"/>
          <w:szCs w:val="12"/>
        </w:rPr>
        <w:t>малоимущими</w:t>
      </w:r>
      <w:proofErr w:type="gramEnd"/>
      <w:r w:rsidRPr="00385B53">
        <w:rPr>
          <w:rFonts w:ascii="Times New Roman" w:eastAsia="Calibri" w:hAnsi="Times New Roman" w:cs="Times New Roman"/>
          <w:sz w:val="12"/>
          <w:szCs w:val="12"/>
        </w:rPr>
        <w:t>, на 2016 год по сельскому поселению Красносельское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</w:t>
      </w:r>
      <w:r w:rsidR="007575AC">
        <w:rPr>
          <w:rFonts w:ascii="Times New Roman" w:eastAsia="Calibri" w:hAnsi="Times New Roman" w:cs="Times New Roman"/>
          <w:sz w:val="12"/>
          <w:szCs w:val="12"/>
        </w:rPr>
        <w:t>………..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</w:t>
      </w:r>
      <w:r w:rsidR="007575AC">
        <w:rPr>
          <w:rFonts w:ascii="Times New Roman" w:eastAsia="Calibri" w:hAnsi="Times New Roman" w:cs="Times New Roman"/>
          <w:sz w:val="12"/>
          <w:szCs w:val="12"/>
        </w:rPr>
        <w:t>5</w:t>
      </w: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F5790" w:rsidRPr="001975F9" w:rsidRDefault="00385B53" w:rsidP="00EF57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11. </w:t>
      </w:r>
      <w:r w:rsidR="00EF5790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сельского поселения Кутузовский </w:t>
      </w:r>
      <w:r w:rsidR="00EF5790" w:rsidRPr="001975F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79230C" w:rsidRDefault="00EF5790" w:rsidP="00EF579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5F9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5 от 14 марта</w:t>
      </w:r>
      <w:r w:rsidRPr="001975F9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1975F9">
        <w:rPr>
          <w:rFonts w:ascii="Times New Roman" w:eastAsia="Calibri" w:hAnsi="Times New Roman" w:cs="Times New Roman"/>
          <w:sz w:val="12"/>
          <w:szCs w:val="12"/>
        </w:rPr>
        <w:t>г. «</w:t>
      </w:r>
      <w:r w:rsidRPr="00EF5790">
        <w:rPr>
          <w:rFonts w:ascii="Times New Roman" w:eastAsia="Calibri" w:hAnsi="Times New Roman" w:cs="Times New Roman"/>
          <w:sz w:val="12"/>
          <w:szCs w:val="12"/>
        </w:rPr>
        <w:t xml:space="preserve">Об установлении размера дохода, необходимого для признания граждан </w:t>
      </w:r>
      <w:proofErr w:type="gramStart"/>
      <w:r w:rsidRPr="00EF5790">
        <w:rPr>
          <w:rFonts w:ascii="Times New Roman" w:eastAsia="Calibri" w:hAnsi="Times New Roman" w:cs="Times New Roman"/>
          <w:sz w:val="12"/>
          <w:szCs w:val="12"/>
        </w:rPr>
        <w:t>малоимущими</w:t>
      </w:r>
      <w:proofErr w:type="gramEnd"/>
      <w:r w:rsidRPr="00EF5790">
        <w:rPr>
          <w:rFonts w:ascii="Times New Roman" w:eastAsia="Calibri" w:hAnsi="Times New Roman" w:cs="Times New Roman"/>
          <w:sz w:val="12"/>
          <w:szCs w:val="12"/>
        </w:rPr>
        <w:t>, на 2016 год по сельскому поселению Кутузовский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</w:t>
      </w:r>
      <w:r w:rsidR="007575AC">
        <w:rPr>
          <w:rFonts w:ascii="Times New Roman" w:eastAsia="Calibri" w:hAnsi="Times New Roman" w:cs="Times New Roman"/>
          <w:sz w:val="12"/>
          <w:szCs w:val="12"/>
        </w:rPr>
        <w:t>……..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…………………………….</w:t>
      </w:r>
      <w:r w:rsidR="007575AC">
        <w:rPr>
          <w:rFonts w:ascii="Times New Roman" w:eastAsia="Calibri" w:hAnsi="Times New Roman" w:cs="Times New Roman"/>
          <w:sz w:val="12"/>
          <w:szCs w:val="12"/>
        </w:rPr>
        <w:t>6</w:t>
      </w: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7AD9" w:rsidRPr="001975F9" w:rsidRDefault="00EF5790" w:rsidP="00E77AD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12. </w:t>
      </w:r>
      <w:r w:rsidR="00E77AD9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сельского поселения Липовка </w:t>
      </w:r>
      <w:r w:rsidR="00E77AD9" w:rsidRPr="001975F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79230C" w:rsidRDefault="00E77AD9" w:rsidP="00E77AD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5F9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5 от 14 марта</w:t>
      </w:r>
      <w:r w:rsidRPr="001975F9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1975F9">
        <w:rPr>
          <w:rFonts w:ascii="Times New Roman" w:eastAsia="Calibri" w:hAnsi="Times New Roman" w:cs="Times New Roman"/>
          <w:sz w:val="12"/>
          <w:szCs w:val="12"/>
        </w:rPr>
        <w:t>г. «</w:t>
      </w:r>
      <w:r w:rsidRPr="00E77AD9">
        <w:rPr>
          <w:rFonts w:ascii="Times New Roman" w:eastAsia="Calibri" w:hAnsi="Times New Roman" w:cs="Times New Roman"/>
          <w:sz w:val="12"/>
          <w:szCs w:val="12"/>
        </w:rPr>
        <w:t xml:space="preserve">Об установлении размера дохода, необходимого для признания граждан </w:t>
      </w:r>
      <w:proofErr w:type="gramStart"/>
      <w:r w:rsidRPr="00E77AD9">
        <w:rPr>
          <w:rFonts w:ascii="Times New Roman" w:eastAsia="Calibri" w:hAnsi="Times New Roman" w:cs="Times New Roman"/>
          <w:sz w:val="12"/>
          <w:szCs w:val="12"/>
        </w:rPr>
        <w:t>малоимущими</w:t>
      </w:r>
      <w:proofErr w:type="gramEnd"/>
      <w:r w:rsidRPr="00E77AD9">
        <w:rPr>
          <w:rFonts w:ascii="Times New Roman" w:eastAsia="Calibri" w:hAnsi="Times New Roman" w:cs="Times New Roman"/>
          <w:sz w:val="12"/>
          <w:szCs w:val="12"/>
        </w:rPr>
        <w:t>, на 2016 год по сельскому поселению Липовка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</w:t>
      </w:r>
      <w:r w:rsidR="007575AC">
        <w:rPr>
          <w:rFonts w:ascii="Times New Roman" w:eastAsia="Calibri" w:hAnsi="Times New Roman" w:cs="Times New Roman"/>
          <w:sz w:val="12"/>
          <w:szCs w:val="12"/>
        </w:rPr>
        <w:t>……………</w:t>
      </w:r>
      <w:r>
        <w:rPr>
          <w:rFonts w:ascii="Times New Roman" w:eastAsia="Calibri" w:hAnsi="Times New Roman" w:cs="Times New Roman"/>
          <w:sz w:val="12"/>
          <w:szCs w:val="12"/>
        </w:rPr>
        <w:t>……..</w:t>
      </w:r>
      <w:r w:rsidR="007575AC">
        <w:rPr>
          <w:rFonts w:ascii="Times New Roman" w:eastAsia="Calibri" w:hAnsi="Times New Roman" w:cs="Times New Roman"/>
          <w:sz w:val="12"/>
          <w:szCs w:val="12"/>
        </w:rPr>
        <w:t>6</w:t>
      </w: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73859" w:rsidRPr="001975F9" w:rsidRDefault="00E77AD9" w:rsidP="009738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13. </w:t>
      </w:r>
      <w:r w:rsidR="00973859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сельского поселения Светлодольск </w:t>
      </w:r>
      <w:r w:rsidR="00973859" w:rsidRPr="001975F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79230C" w:rsidRDefault="00973859" w:rsidP="0097385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5F9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5 от 14 марта</w:t>
      </w:r>
      <w:r w:rsidRPr="001975F9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1975F9">
        <w:rPr>
          <w:rFonts w:ascii="Times New Roman" w:eastAsia="Calibri" w:hAnsi="Times New Roman" w:cs="Times New Roman"/>
          <w:sz w:val="12"/>
          <w:szCs w:val="12"/>
        </w:rPr>
        <w:t>г. «</w:t>
      </w:r>
      <w:r w:rsidRPr="00973859">
        <w:rPr>
          <w:rFonts w:ascii="Times New Roman" w:eastAsia="Calibri" w:hAnsi="Times New Roman" w:cs="Times New Roman"/>
          <w:sz w:val="12"/>
          <w:szCs w:val="12"/>
        </w:rPr>
        <w:t xml:space="preserve">Об установлении размера дохода, необходимого для признания граждан </w:t>
      </w:r>
      <w:proofErr w:type="gramStart"/>
      <w:r w:rsidRPr="00973859">
        <w:rPr>
          <w:rFonts w:ascii="Times New Roman" w:eastAsia="Calibri" w:hAnsi="Times New Roman" w:cs="Times New Roman"/>
          <w:sz w:val="12"/>
          <w:szCs w:val="12"/>
        </w:rPr>
        <w:t>малоимущими</w:t>
      </w:r>
      <w:proofErr w:type="gramEnd"/>
      <w:r w:rsidRPr="00973859">
        <w:rPr>
          <w:rFonts w:ascii="Times New Roman" w:eastAsia="Calibri" w:hAnsi="Times New Roman" w:cs="Times New Roman"/>
          <w:sz w:val="12"/>
          <w:szCs w:val="12"/>
        </w:rPr>
        <w:t>, на 2016 год по сельскому поселению Светлодольск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</w:t>
      </w:r>
      <w:r w:rsidR="007575AC">
        <w:rPr>
          <w:rFonts w:ascii="Times New Roman" w:eastAsia="Calibri" w:hAnsi="Times New Roman" w:cs="Times New Roman"/>
          <w:sz w:val="12"/>
          <w:szCs w:val="12"/>
        </w:rPr>
        <w:t>……...</w:t>
      </w:r>
      <w:r>
        <w:rPr>
          <w:rFonts w:ascii="Times New Roman" w:eastAsia="Calibri" w:hAnsi="Times New Roman" w:cs="Times New Roman"/>
          <w:sz w:val="12"/>
          <w:szCs w:val="12"/>
        </w:rPr>
        <w:t>…………..</w:t>
      </w:r>
      <w:r w:rsidR="007575AC">
        <w:rPr>
          <w:rFonts w:ascii="Times New Roman" w:eastAsia="Calibri" w:hAnsi="Times New Roman" w:cs="Times New Roman"/>
          <w:sz w:val="12"/>
          <w:szCs w:val="12"/>
        </w:rPr>
        <w:t>6</w:t>
      </w: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61D8E" w:rsidRPr="001975F9" w:rsidRDefault="00973859" w:rsidP="00761D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14. </w:t>
      </w:r>
      <w:r w:rsidR="00761D8E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сельского поселения Сергиевск </w:t>
      </w:r>
      <w:r w:rsidR="00761D8E" w:rsidRPr="001975F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79230C" w:rsidRDefault="00761D8E" w:rsidP="00761D8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5F9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7 от 14 марта</w:t>
      </w:r>
      <w:r w:rsidRPr="001975F9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1975F9">
        <w:rPr>
          <w:rFonts w:ascii="Times New Roman" w:eastAsia="Calibri" w:hAnsi="Times New Roman" w:cs="Times New Roman"/>
          <w:sz w:val="12"/>
          <w:szCs w:val="12"/>
        </w:rPr>
        <w:t>г. «</w:t>
      </w:r>
      <w:r w:rsidRPr="00761D8E">
        <w:rPr>
          <w:rFonts w:ascii="Times New Roman" w:eastAsia="Calibri" w:hAnsi="Times New Roman" w:cs="Times New Roman"/>
          <w:sz w:val="12"/>
          <w:szCs w:val="12"/>
        </w:rPr>
        <w:t xml:space="preserve">Об установлении размера дохода, необходимого для признания граждан </w:t>
      </w:r>
      <w:proofErr w:type="gramStart"/>
      <w:r w:rsidRPr="00761D8E">
        <w:rPr>
          <w:rFonts w:ascii="Times New Roman" w:eastAsia="Calibri" w:hAnsi="Times New Roman" w:cs="Times New Roman"/>
          <w:sz w:val="12"/>
          <w:szCs w:val="12"/>
        </w:rPr>
        <w:t>малоимущими</w:t>
      </w:r>
      <w:proofErr w:type="gramEnd"/>
      <w:r w:rsidRPr="00761D8E">
        <w:rPr>
          <w:rFonts w:ascii="Times New Roman" w:eastAsia="Calibri" w:hAnsi="Times New Roman" w:cs="Times New Roman"/>
          <w:sz w:val="12"/>
          <w:szCs w:val="12"/>
        </w:rPr>
        <w:t>, на 2016 год по сельскому поселению Сергиевск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</w:t>
      </w:r>
      <w:r w:rsidR="007575AC">
        <w:rPr>
          <w:rFonts w:ascii="Times New Roman" w:eastAsia="Calibri" w:hAnsi="Times New Roman" w:cs="Times New Roman"/>
          <w:sz w:val="12"/>
          <w:szCs w:val="12"/>
        </w:rPr>
        <w:t>………….</w:t>
      </w:r>
      <w:r>
        <w:rPr>
          <w:rFonts w:ascii="Times New Roman" w:eastAsia="Calibri" w:hAnsi="Times New Roman" w:cs="Times New Roman"/>
          <w:sz w:val="12"/>
          <w:szCs w:val="12"/>
        </w:rPr>
        <w:t>………..</w:t>
      </w:r>
      <w:r w:rsidR="007575AC">
        <w:rPr>
          <w:rFonts w:ascii="Times New Roman" w:eastAsia="Calibri" w:hAnsi="Times New Roman" w:cs="Times New Roman"/>
          <w:sz w:val="12"/>
          <w:szCs w:val="12"/>
        </w:rPr>
        <w:t>6</w:t>
      </w: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544FC" w:rsidRPr="001975F9" w:rsidRDefault="00761D8E" w:rsidP="002544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15. </w:t>
      </w:r>
      <w:r w:rsidR="002544FC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сельского поселения Серноводск </w:t>
      </w:r>
      <w:r w:rsidR="002544FC" w:rsidRPr="001975F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79230C" w:rsidRDefault="002544FC" w:rsidP="002544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5F9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6 от 14 марта</w:t>
      </w:r>
      <w:r w:rsidRPr="001975F9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1975F9">
        <w:rPr>
          <w:rFonts w:ascii="Times New Roman" w:eastAsia="Calibri" w:hAnsi="Times New Roman" w:cs="Times New Roman"/>
          <w:sz w:val="12"/>
          <w:szCs w:val="12"/>
        </w:rPr>
        <w:t>г. «</w:t>
      </w:r>
      <w:r w:rsidRPr="002544FC">
        <w:rPr>
          <w:rFonts w:ascii="Times New Roman" w:eastAsia="Calibri" w:hAnsi="Times New Roman" w:cs="Times New Roman"/>
          <w:sz w:val="12"/>
          <w:szCs w:val="12"/>
        </w:rPr>
        <w:t xml:space="preserve">Об установлении размера дохода, необходимого для признания граждан </w:t>
      </w:r>
      <w:proofErr w:type="gramStart"/>
      <w:r w:rsidRPr="002544FC">
        <w:rPr>
          <w:rFonts w:ascii="Times New Roman" w:eastAsia="Calibri" w:hAnsi="Times New Roman" w:cs="Times New Roman"/>
          <w:sz w:val="12"/>
          <w:szCs w:val="12"/>
        </w:rPr>
        <w:t>малоимущими</w:t>
      </w:r>
      <w:proofErr w:type="gramEnd"/>
      <w:r w:rsidRPr="002544FC">
        <w:rPr>
          <w:rFonts w:ascii="Times New Roman" w:eastAsia="Calibri" w:hAnsi="Times New Roman" w:cs="Times New Roman"/>
          <w:sz w:val="12"/>
          <w:szCs w:val="12"/>
        </w:rPr>
        <w:t>, на 2016 год по сельскому поселению Серноводск 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</w:t>
      </w:r>
      <w:r w:rsidR="007575AC">
        <w:rPr>
          <w:rFonts w:ascii="Times New Roman" w:eastAsia="Calibri" w:hAnsi="Times New Roman" w:cs="Times New Roman"/>
          <w:sz w:val="12"/>
          <w:szCs w:val="12"/>
        </w:rPr>
        <w:t>……………..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7575AC">
        <w:rPr>
          <w:rFonts w:ascii="Times New Roman" w:eastAsia="Calibri" w:hAnsi="Times New Roman" w:cs="Times New Roman"/>
          <w:sz w:val="12"/>
          <w:szCs w:val="12"/>
        </w:rPr>
        <w:t>7</w:t>
      </w: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14B9" w:rsidRPr="001975F9" w:rsidRDefault="002544FC" w:rsidP="00D214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16. </w:t>
      </w:r>
      <w:r w:rsidR="00D214B9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сельского поселения Сургут </w:t>
      </w:r>
      <w:r w:rsidR="00D214B9" w:rsidRPr="001975F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79230C" w:rsidRDefault="00D214B9" w:rsidP="00D214B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5F9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7 от 14 марта</w:t>
      </w:r>
      <w:r w:rsidRPr="001975F9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1975F9">
        <w:rPr>
          <w:rFonts w:ascii="Times New Roman" w:eastAsia="Calibri" w:hAnsi="Times New Roman" w:cs="Times New Roman"/>
          <w:sz w:val="12"/>
          <w:szCs w:val="12"/>
        </w:rPr>
        <w:t>г. «</w:t>
      </w:r>
      <w:r w:rsidRPr="00D214B9">
        <w:rPr>
          <w:rFonts w:ascii="Times New Roman" w:eastAsia="Calibri" w:hAnsi="Times New Roman" w:cs="Times New Roman"/>
          <w:sz w:val="12"/>
          <w:szCs w:val="12"/>
        </w:rPr>
        <w:t xml:space="preserve">Об установлении размера дохода, необходимого для признания граждан </w:t>
      </w:r>
      <w:proofErr w:type="gramStart"/>
      <w:r w:rsidRPr="00D214B9">
        <w:rPr>
          <w:rFonts w:ascii="Times New Roman" w:eastAsia="Calibri" w:hAnsi="Times New Roman" w:cs="Times New Roman"/>
          <w:sz w:val="12"/>
          <w:szCs w:val="12"/>
        </w:rPr>
        <w:t>малоимущими</w:t>
      </w:r>
      <w:proofErr w:type="gramEnd"/>
      <w:r w:rsidRPr="00D214B9">
        <w:rPr>
          <w:rFonts w:ascii="Times New Roman" w:eastAsia="Calibri" w:hAnsi="Times New Roman" w:cs="Times New Roman"/>
          <w:sz w:val="12"/>
          <w:szCs w:val="12"/>
        </w:rPr>
        <w:t>, на 2016 год по сельскому поселению Сургут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</w:t>
      </w:r>
      <w:r w:rsidR="007575AC">
        <w:rPr>
          <w:rFonts w:ascii="Times New Roman" w:eastAsia="Calibri" w:hAnsi="Times New Roman" w:cs="Times New Roman"/>
          <w:sz w:val="12"/>
          <w:szCs w:val="12"/>
        </w:rPr>
        <w:t>…………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……………….</w:t>
      </w:r>
      <w:r w:rsidR="007575AC">
        <w:rPr>
          <w:rFonts w:ascii="Times New Roman" w:eastAsia="Calibri" w:hAnsi="Times New Roman" w:cs="Times New Roman"/>
          <w:sz w:val="12"/>
          <w:szCs w:val="12"/>
        </w:rPr>
        <w:t>7</w:t>
      </w: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01390" w:rsidRPr="001975F9" w:rsidRDefault="00D214B9" w:rsidP="00B013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17. </w:t>
      </w:r>
      <w:r w:rsidR="00B01390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сельского поселения Черновка </w:t>
      </w:r>
      <w:r w:rsidR="00B01390" w:rsidRPr="001975F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79230C" w:rsidRDefault="00B01390" w:rsidP="00B0139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5F9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5 от 14 марта</w:t>
      </w:r>
      <w:r w:rsidRPr="001975F9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1975F9">
        <w:rPr>
          <w:rFonts w:ascii="Times New Roman" w:eastAsia="Calibri" w:hAnsi="Times New Roman" w:cs="Times New Roman"/>
          <w:sz w:val="12"/>
          <w:szCs w:val="12"/>
        </w:rPr>
        <w:t>г. «</w:t>
      </w:r>
      <w:r w:rsidRPr="00B01390">
        <w:rPr>
          <w:rFonts w:ascii="Times New Roman" w:eastAsia="Calibri" w:hAnsi="Times New Roman" w:cs="Times New Roman"/>
          <w:sz w:val="12"/>
          <w:szCs w:val="12"/>
        </w:rPr>
        <w:t xml:space="preserve">Об установлении размера дохода, необходимого для признания граждан </w:t>
      </w:r>
      <w:proofErr w:type="gramStart"/>
      <w:r w:rsidRPr="00B01390">
        <w:rPr>
          <w:rFonts w:ascii="Times New Roman" w:eastAsia="Calibri" w:hAnsi="Times New Roman" w:cs="Times New Roman"/>
          <w:sz w:val="12"/>
          <w:szCs w:val="12"/>
        </w:rPr>
        <w:t>малоимущими</w:t>
      </w:r>
      <w:proofErr w:type="gramEnd"/>
      <w:r w:rsidRPr="00B01390">
        <w:rPr>
          <w:rFonts w:ascii="Times New Roman" w:eastAsia="Calibri" w:hAnsi="Times New Roman" w:cs="Times New Roman"/>
          <w:sz w:val="12"/>
          <w:szCs w:val="12"/>
        </w:rPr>
        <w:t>, на 2016 год по сельскому поселению  Черновка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</w:t>
      </w:r>
      <w:r w:rsidR="007575AC">
        <w:rPr>
          <w:rFonts w:ascii="Times New Roman" w:eastAsia="Calibri" w:hAnsi="Times New Roman" w:cs="Times New Roman"/>
          <w:sz w:val="12"/>
          <w:szCs w:val="12"/>
        </w:rPr>
        <w:t>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…………………</w:t>
      </w:r>
      <w:r w:rsidR="007575AC">
        <w:rPr>
          <w:rFonts w:ascii="Times New Roman" w:eastAsia="Calibri" w:hAnsi="Times New Roman" w:cs="Times New Roman"/>
          <w:sz w:val="12"/>
          <w:szCs w:val="12"/>
        </w:rPr>
        <w:t>7</w:t>
      </w: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157C" w:rsidRPr="001975F9" w:rsidRDefault="00B01390" w:rsidP="00121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18. </w:t>
      </w:r>
      <w:r w:rsidR="0012157C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городского поселения Суходол </w:t>
      </w:r>
      <w:r w:rsidR="0012157C" w:rsidRPr="001975F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79230C" w:rsidRDefault="0012157C" w:rsidP="001215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5F9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6 от 14 марта</w:t>
      </w:r>
      <w:r w:rsidRPr="001975F9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1975F9">
        <w:rPr>
          <w:rFonts w:ascii="Times New Roman" w:eastAsia="Calibri" w:hAnsi="Times New Roman" w:cs="Times New Roman"/>
          <w:sz w:val="12"/>
          <w:szCs w:val="12"/>
        </w:rPr>
        <w:t>г. «</w:t>
      </w:r>
      <w:r w:rsidRPr="0012157C">
        <w:rPr>
          <w:rFonts w:ascii="Times New Roman" w:eastAsia="Calibri" w:hAnsi="Times New Roman" w:cs="Times New Roman"/>
          <w:sz w:val="12"/>
          <w:szCs w:val="12"/>
        </w:rPr>
        <w:t xml:space="preserve">Об установлении размера дохода, необходимого для признания граждан </w:t>
      </w:r>
      <w:proofErr w:type="gramStart"/>
      <w:r w:rsidRPr="0012157C">
        <w:rPr>
          <w:rFonts w:ascii="Times New Roman" w:eastAsia="Calibri" w:hAnsi="Times New Roman" w:cs="Times New Roman"/>
          <w:sz w:val="12"/>
          <w:szCs w:val="12"/>
        </w:rPr>
        <w:t>малоимущими</w:t>
      </w:r>
      <w:proofErr w:type="gramEnd"/>
      <w:r w:rsidRPr="0012157C">
        <w:rPr>
          <w:rFonts w:ascii="Times New Roman" w:eastAsia="Calibri" w:hAnsi="Times New Roman" w:cs="Times New Roman"/>
          <w:sz w:val="12"/>
          <w:szCs w:val="12"/>
        </w:rPr>
        <w:t>, на 2016 год по городскому поселению Суходол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</w:t>
      </w:r>
      <w:r w:rsidR="007575AC">
        <w:rPr>
          <w:rFonts w:ascii="Times New Roman" w:eastAsia="Calibri" w:hAnsi="Times New Roman" w:cs="Times New Roman"/>
          <w:sz w:val="12"/>
          <w:szCs w:val="12"/>
        </w:rPr>
        <w:t>……..</w:t>
      </w:r>
      <w:r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7575AC">
        <w:rPr>
          <w:rFonts w:ascii="Times New Roman" w:eastAsia="Calibri" w:hAnsi="Times New Roman" w:cs="Times New Roman"/>
          <w:sz w:val="12"/>
          <w:szCs w:val="12"/>
        </w:rPr>
        <w:t>7</w:t>
      </w: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30249" w:rsidRPr="001975F9" w:rsidRDefault="0012157C" w:rsidP="0033024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19. </w:t>
      </w:r>
      <w:r w:rsidR="00330249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сельского поселения Воротнее </w:t>
      </w:r>
      <w:r w:rsidR="00330249" w:rsidRPr="001975F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79230C" w:rsidRDefault="00330249" w:rsidP="0033024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5F9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5 от 14 марта</w:t>
      </w:r>
      <w:r w:rsidRPr="001975F9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1975F9">
        <w:rPr>
          <w:rFonts w:ascii="Times New Roman" w:eastAsia="Calibri" w:hAnsi="Times New Roman" w:cs="Times New Roman"/>
          <w:sz w:val="12"/>
          <w:szCs w:val="12"/>
        </w:rPr>
        <w:t>г. «</w:t>
      </w:r>
      <w:r w:rsidRPr="00330249">
        <w:rPr>
          <w:rFonts w:ascii="Times New Roman" w:eastAsia="Calibri" w:hAnsi="Times New Roman" w:cs="Times New Roman"/>
          <w:sz w:val="12"/>
          <w:szCs w:val="12"/>
        </w:rPr>
        <w:t xml:space="preserve">Об установлении размера дохода, необходимого для признания граждан </w:t>
      </w:r>
      <w:proofErr w:type="gramStart"/>
      <w:r w:rsidRPr="00330249">
        <w:rPr>
          <w:rFonts w:ascii="Times New Roman" w:eastAsia="Calibri" w:hAnsi="Times New Roman" w:cs="Times New Roman"/>
          <w:sz w:val="12"/>
          <w:szCs w:val="12"/>
        </w:rPr>
        <w:t>малоимущими</w:t>
      </w:r>
      <w:proofErr w:type="gramEnd"/>
      <w:r w:rsidRPr="00330249">
        <w:rPr>
          <w:rFonts w:ascii="Times New Roman" w:eastAsia="Calibri" w:hAnsi="Times New Roman" w:cs="Times New Roman"/>
          <w:sz w:val="12"/>
          <w:szCs w:val="12"/>
        </w:rPr>
        <w:t>, на 2016 год по сельскому поселению Воротнее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</w:t>
      </w:r>
      <w:r w:rsidR="007575AC">
        <w:rPr>
          <w:rFonts w:ascii="Times New Roman" w:eastAsia="Calibri" w:hAnsi="Times New Roman" w:cs="Times New Roman"/>
          <w:sz w:val="12"/>
          <w:szCs w:val="12"/>
        </w:rPr>
        <w:t>………</w:t>
      </w:r>
      <w:bookmarkStart w:id="0" w:name="_GoBack"/>
      <w:bookmarkEnd w:id="0"/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………………………………………………….</w:t>
      </w:r>
      <w:r w:rsidR="007575AC">
        <w:rPr>
          <w:rFonts w:ascii="Times New Roman" w:eastAsia="Calibri" w:hAnsi="Times New Roman" w:cs="Times New Roman"/>
          <w:sz w:val="12"/>
          <w:szCs w:val="12"/>
        </w:rPr>
        <w:t>8</w:t>
      </w: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173A3" w:rsidRDefault="00D173A3" w:rsidP="00D173A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173A3">
        <w:rPr>
          <w:rFonts w:ascii="Times New Roman" w:eastAsia="Calibri" w:hAnsi="Times New Roman" w:cs="Times New Roman"/>
          <w:b/>
          <w:sz w:val="12"/>
          <w:szCs w:val="12"/>
        </w:rPr>
        <w:lastRenderedPageBreak/>
        <w:t xml:space="preserve">Заключение о результатах публичных слушаний </w:t>
      </w:r>
    </w:p>
    <w:p w:rsidR="00D173A3" w:rsidRPr="00D173A3" w:rsidRDefault="00D173A3" w:rsidP="00D173A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173A3">
        <w:rPr>
          <w:rFonts w:ascii="Times New Roman" w:eastAsia="Calibri" w:hAnsi="Times New Roman" w:cs="Times New Roman"/>
          <w:b/>
          <w:sz w:val="12"/>
          <w:szCs w:val="12"/>
        </w:rPr>
        <w:t>по проекту планировки и межевания территории для проектирования и строительства объекта «Компрессорная станция на УПСВ «Козловская» в границах сельского поселения Захаркино муниципального района Сергиевский Самарской области</w:t>
      </w:r>
    </w:p>
    <w:p w:rsidR="005B4375" w:rsidRDefault="005B4375" w:rsidP="00D173A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D173A3" w:rsidRPr="00D173A3" w:rsidRDefault="00D173A3" w:rsidP="00D173A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173A3">
        <w:rPr>
          <w:rFonts w:ascii="Times New Roman" w:eastAsia="Calibri" w:hAnsi="Times New Roman" w:cs="Times New Roman"/>
          <w:sz w:val="12"/>
          <w:szCs w:val="12"/>
        </w:rPr>
        <w:t>14.03.2016 года</w:t>
      </w:r>
    </w:p>
    <w:p w:rsidR="00D173A3" w:rsidRPr="00D173A3" w:rsidRDefault="00D173A3" w:rsidP="00D173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173A3">
        <w:rPr>
          <w:rFonts w:ascii="Times New Roman" w:eastAsia="Calibri" w:hAnsi="Times New Roman" w:cs="Times New Roman"/>
          <w:sz w:val="12"/>
          <w:szCs w:val="12"/>
        </w:rPr>
        <w:t>1. Дата проведения публичных слушаний – с 12 февраля 2016 года по 14 марта 2016  года.</w:t>
      </w:r>
    </w:p>
    <w:p w:rsidR="00D173A3" w:rsidRPr="00D173A3" w:rsidRDefault="00D173A3" w:rsidP="00D173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173A3">
        <w:rPr>
          <w:rFonts w:ascii="Times New Roman" w:eastAsia="Calibri" w:hAnsi="Times New Roman" w:cs="Times New Roman"/>
          <w:sz w:val="12"/>
          <w:szCs w:val="12"/>
        </w:rPr>
        <w:t>2. Место проведения публичных слушаний (место ведения протокола публичных слушаний) в сельском поселении Захаркино муниципального района Сергиевский Самарской области:  446557, Самарская область, муниципальный район Сергиевский, 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173A3">
        <w:rPr>
          <w:rFonts w:ascii="Times New Roman" w:eastAsia="Calibri" w:hAnsi="Times New Roman" w:cs="Times New Roman"/>
          <w:sz w:val="12"/>
          <w:szCs w:val="12"/>
        </w:rPr>
        <w:t>Захаркино,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173A3">
        <w:rPr>
          <w:rFonts w:ascii="Times New Roman" w:eastAsia="Calibri" w:hAnsi="Times New Roman" w:cs="Times New Roman"/>
          <w:sz w:val="12"/>
          <w:szCs w:val="12"/>
        </w:rPr>
        <w:t>ул.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173A3">
        <w:rPr>
          <w:rFonts w:ascii="Times New Roman" w:eastAsia="Calibri" w:hAnsi="Times New Roman" w:cs="Times New Roman"/>
          <w:sz w:val="12"/>
          <w:szCs w:val="12"/>
        </w:rPr>
        <w:t>Пролетарская</w:t>
      </w:r>
      <w:proofErr w:type="gramStart"/>
      <w:r w:rsidRPr="00D173A3">
        <w:rPr>
          <w:rFonts w:ascii="Times New Roman" w:eastAsia="Calibri" w:hAnsi="Times New Roman" w:cs="Times New Roman"/>
          <w:sz w:val="12"/>
          <w:szCs w:val="12"/>
        </w:rPr>
        <w:t xml:space="preserve"> ,</w:t>
      </w:r>
      <w:proofErr w:type="gramEnd"/>
      <w:r w:rsidRPr="00D173A3">
        <w:rPr>
          <w:rFonts w:ascii="Times New Roman" w:eastAsia="Calibri" w:hAnsi="Times New Roman" w:cs="Times New Roman"/>
          <w:sz w:val="12"/>
          <w:szCs w:val="12"/>
        </w:rPr>
        <w:t xml:space="preserve"> д.1.</w:t>
      </w:r>
    </w:p>
    <w:p w:rsidR="00D173A3" w:rsidRPr="00D173A3" w:rsidRDefault="00D173A3" w:rsidP="00D173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173A3">
        <w:rPr>
          <w:rFonts w:ascii="Times New Roman" w:eastAsia="Calibri" w:hAnsi="Times New Roman" w:cs="Times New Roman"/>
          <w:sz w:val="12"/>
          <w:szCs w:val="12"/>
        </w:rPr>
        <w:t xml:space="preserve">3. </w:t>
      </w:r>
      <w:proofErr w:type="gramStart"/>
      <w:r w:rsidRPr="00D173A3">
        <w:rPr>
          <w:rFonts w:ascii="Times New Roman" w:eastAsia="Calibri" w:hAnsi="Times New Roman" w:cs="Times New Roman"/>
          <w:sz w:val="12"/>
          <w:szCs w:val="12"/>
        </w:rPr>
        <w:t>Основание проведения публичных слушаний – постановление Главы сельского поселения Захаркино  муниципального района Сергиевский Самарской области  № 6 от 09.02.2016 г. «О проведении публичных слушаний по проекту планировки и межеванию территории для проектирования и строительства объекта «Компрессорная станция на УПСВ «Козловская» в границах сельского поселения Захаркино муниципального района Сергиевский Самарской области», опубликованное  в газете «Сергиевский вестник» №5 (122) от 12.02.2016 г.</w:t>
      </w:r>
      <w:proofErr w:type="gramEnd"/>
    </w:p>
    <w:p w:rsidR="00D173A3" w:rsidRPr="00D173A3" w:rsidRDefault="00D173A3" w:rsidP="00D173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173A3">
        <w:rPr>
          <w:rFonts w:ascii="Times New Roman" w:eastAsia="Calibri" w:hAnsi="Times New Roman" w:cs="Times New Roman"/>
          <w:sz w:val="12"/>
          <w:szCs w:val="12"/>
        </w:rPr>
        <w:t>4. Вопрос, вынесенный на публичные слушания – проект планировки и межевания территории для проектирования и строительства объекта «Компрессорная станция на УПСВ «Козловская» в границах сельского поселения Захаркино  муниципального района Сергиевский Самарской области.</w:t>
      </w:r>
    </w:p>
    <w:p w:rsidR="00D173A3" w:rsidRPr="00D173A3" w:rsidRDefault="00D173A3" w:rsidP="00D173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173A3">
        <w:rPr>
          <w:rFonts w:ascii="Times New Roman" w:eastAsia="Calibri" w:hAnsi="Times New Roman" w:cs="Times New Roman"/>
          <w:sz w:val="12"/>
          <w:szCs w:val="12"/>
        </w:rPr>
        <w:t>5. Мероприятие по информированию жителей поселения по вопросу публичных слушаний  проведено в селе Захаркино – 18.02.2016 года в 18.00, по адресу: Самарская область, муниципальный район Сергиевский, 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173A3">
        <w:rPr>
          <w:rFonts w:ascii="Times New Roman" w:eastAsia="Calibri" w:hAnsi="Times New Roman" w:cs="Times New Roman"/>
          <w:sz w:val="12"/>
          <w:szCs w:val="12"/>
        </w:rPr>
        <w:t>Захаркино, ул.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173A3">
        <w:rPr>
          <w:rFonts w:ascii="Times New Roman" w:eastAsia="Calibri" w:hAnsi="Times New Roman" w:cs="Times New Roman"/>
          <w:sz w:val="12"/>
          <w:szCs w:val="12"/>
        </w:rPr>
        <w:t>Пролетарская</w:t>
      </w:r>
      <w:proofErr w:type="gramStart"/>
      <w:r w:rsidRPr="00D173A3">
        <w:rPr>
          <w:rFonts w:ascii="Times New Roman" w:eastAsia="Calibri" w:hAnsi="Times New Roman" w:cs="Times New Roman"/>
          <w:sz w:val="12"/>
          <w:szCs w:val="12"/>
        </w:rPr>
        <w:t xml:space="preserve"> ,</w:t>
      </w:r>
      <w:proofErr w:type="gramEnd"/>
      <w:r w:rsidRPr="00D173A3">
        <w:rPr>
          <w:rFonts w:ascii="Times New Roman" w:eastAsia="Calibri" w:hAnsi="Times New Roman" w:cs="Times New Roman"/>
          <w:sz w:val="12"/>
          <w:szCs w:val="12"/>
        </w:rPr>
        <w:t xml:space="preserve"> д.1.   (приняли участие 7 человек).</w:t>
      </w:r>
    </w:p>
    <w:p w:rsidR="00D173A3" w:rsidRPr="00D173A3" w:rsidRDefault="00D173A3" w:rsidP="00D173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173A3">
        <w:rPr>
          <w:rFonts w:ascii="Times New Roman" w:eastAsia="Calibri" w:hAnsi="Times New Roman" w:cs="Times New Roman"/>
          <w:sz w:val="12"/>
          <w:szCs w:val="12"/>
        </w:rPr>
        <w:t>6. Мнения, предложения и замечания по проекту планировки и межеванию территории для проектирования и строительства объекта «Компрессорная станция на УПСВ «Козловская» в границах сельского поселения Захаркино  муниципального района Сергиевский Самарской области,  внесли в протокол публичных слушаний 4 человека.</w:t>
      </w:r>
    </w:p>
    <w:p w:rsidR="00D173A3" w:rsidRPr="00D173A3" w:rsidRDefault="00D173A3" w:rsidP="00D173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173A3">
        <w:rPr>
          <w:rFonts w:ascii="Times New Roman" w:eastAsia="Calibri" w:hAnsi="Times New Roman" w:cs="Times New Roman"/>
          <w:sz w:val="12"/>
          <w:szCs w:val="12"/>
        </w:rPr>
        <w:t xml:space="preserve">7. </w:t>
      </w:r>
      <w:proofErr w:type="gramStart"/>
      <w:r w:rsidRPr="00D173A3">
        <w:rPr>
          <w:rFonts w:ascii="Times New Roman" w:eastAsia="Calibri" w:hAnsi="Times New Roman" w:cs="Times New Roman"/>
          <w:sz w:val="12"/>
          <w:szCs w:val="12"/>
        </w:rPr>
        <w:t>Обобщенные сведения, полученные при учете мнений, выраженных жителями сельского поселения Захаркино муниципального района Сергиевский Самарской области и иными заинтересованными лицами, по проекту планировки и межеванию территории для проектирования и строительства объекта «Компрессорная станция на УПСВ «Козловская» в границах сельского поселения Захаркино  муниципального района Сергиевский Самарской области:</w:t>
      </w:r>
      <w:proofErr w:type="gramEnd"/>
    </w:p>
    <w:p w:rsidR="00D173A3" w:rsidRPr="00D173A3" w:rsidRDefault="00D173A3" w:rsidP="00D173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173A3">
        <w:rPr>
          <w:rFonts w:ascii="Times New Roman" w:eastAsia="Calibri" w:hAnsi="Times New Roman" w:cs="Times New Roman"/>
          <w:sz w:val="12"/>
          <w:szCs w:val="12"/>
        </w:rPr>
        <w:t>7.1. Мнения о целесообразности принятия проекта планировки и межевания территории для проектирования и строительства объекта «Компрессорная станция на УПСВ «Козловская»» в границах сельского поселения Захаркино  муниципального района Сергиевский Самарской области, и другие мнения, содержащие положительную оценку по вопросу публичных слушаний, высказали 3 человека.</w:t>
      </w:r>
    </w:p>
    <w:p w:rsidR="00D173A3" w:rsidRPr="00D173A3" w:rsidRDefault="00D173A3" w:rsidP="00D173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173A3">
        <w:rPr>
          <w:rFonts w:ascii="Times New Roman" w:eastAsia="Calibri" w:hAnsi="Times New Roman" w:cs="Times New Roman"/>
          <w:sz w:val="12"/>
          <w:szCs w:val="12"/>
        </w:rPr>
        <w:t>7.2. Мнения, содержащие отрицательную оценку по вопросу публичных слушаний, не высказаны.</w:t>
      </w:r>
    </w:p>
    <w:p w:rsidR="00D173A3" w:rsidRPr="00D173A3" w:rsidRDefault="00D173A3" w:rsidP="00D173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173A3">
        <w:rPr>
          <w:rFonts w:ascii="Times New Roman" w:eastAsia="Calibri" w:hAnsi="Times New Roman" w:cs="Times New Roman"/>
          <w:sz w:val="12"/>
          <w:szCs w:val="12"/>
        </w:rPr>
        <w:t>7.3. Замечания и предложения по проекту планировки и межеванию территории для проектирования и строительства объекта «Компрессорная станция на УПСВ «Козловская» в границах сельского поселения Захаркино  муниципального района Сергиевский Самарской области, не высказаны.</w:t>
      </w:r>
    </w:p>
    <w:p w:rsidR="00D173A3" w:rsidRPr="00D173A3" w:rsidRDefault="00D173A3" w:rsidP="00D173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173A3">
        <w:rPr>
          <w:rFonts w:ascii="Times New Roman" w:eastAsia="Calibri" w:hAnsi="Times New Roman" w:cs="Times New Roman"/>
          <w:sz w:val="12"/>
          <w:szCs w:val="12"/>
        </w:rPr>
        <w:t xml:space="preserve">8. </w:t>
      </w:r>
      <w:proofErr w:type="gramStart"/>
      <w:r w:rsidRPr="00D173A3">
        <w:rPr>
          <w:rFonts w:ascii="Times New Roman" w:eastAsia="Calibri" w:hAnsi="Times New Roman" w:cs="Times New Roman"/>
          <w:sz w:val="12"/>
          <w:szCs w:val="12"/>
        </w:rPr>
        <w:t>По результатам рассмотрения мнений, замечаний и предложений участников публичных слушаний по проекту планировки и межеванию территории для проектирования и строительства объекта «Компрессорная станция на УПСВ «Козловская» в границах сельского поселения Захаркино  муниципального района Сергиевский Самарской области, рекомендуется направить в администрацию муниципального района Сергиевский проект планировки и межевания территории для проектирования и строительства объекта «Компрессорная станция на УПСВ «Козловская» в границах</w:t>
      </w:r>
      <w:proofErr w:type="gramEnd"/>
      <w:r w:rsidRPr="00D173A3">
        <w:rPr>
          <w:rFonts w:ascii="Times New Roman" w:eastAsia="Calibri" w:hAnsi="Times New Roman" w:cs="Times New Roman"/>
          <w:sz w:val="12"/>
          <w:szCs w:val="12"/>
        </w:rPr>
        <w:t xml:space="preserve"> сельского поселения Захаркино муниципального района Сергиевский Самарской области для принятия решения об утверждении документации по планировке территории</w:t>
      </w:r>
      <w:r w:rsidRPr="00D173A3">
        <w:rPr>
          <w:rFonts w:ascii="Times New Roman" w:eastAsia="Calibri" w:hAnsi="Times New Roman" w:cs="Times New Roman"/>
          <w:bCs/>
          <w:sz w:val="12"/>
          <w:szCs w:val="12"/>
        </w:rPr>
        <w:t>.</w:t>
      </w:r>
    </w:p>
    <w:p w:rsidR="00D173A3" w:rsidRPr="00D173A3" w:rsidRDefault="00D173A3" w:rsidP="00D173A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173A3">
        <w:rPr>
          <w:rFonts w:ascii="Times New Roman" w:eastAsia="Calibri" w:hAnsi="Times New Roman" w:cs="Times New Roman"/>
          <w:sz w:val="12"/>
          <w:szCs w:val="12"/>
        </w:rPr>
        <w:t>Глава сельского поселения Захаркино</w:t>
      </w:r>
    </w:p>
    <w:p w:rsidR="00D173A3" w:rsidRDefault="00D173A3" w:rsidP="00D173A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173A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D74D3C" w:rsidRDefault="00D173A3" w:rsidP="00D173A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173A3">
        <w:rPr>
          <w:rFonts w:ascii="Times New Roman" w:eastAsia="Calibri" w:hAnsi="Times New Roman" w:cs="Times New Roman"/>
          <w:sz w:val="12"/>
          <w:szCs w:val="12"/>
        </w:rPr>
        <w:t>С.Е.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173A3">
        <w:rPr>
          <w:rFonts w:ascii="Times New Roman" w:eastAsia="Calibri" w:hAnsi="Times New Roman" w:cs="Times New Roman"/>
          <w:sz w:val="12"/>
          <w:szCs w:val="12"/>
        </w:rPr>
        <w:t>Служаев</w:t>
      </w:r>
      <w:r>
        <w:rPr>
          <w:rFonts w:ascii="Times New Roman" w:eastAsia="Calibri" w:hAnsi="Times New Roman" w:cs="Times New Roman"/>
          <w:sz w:val="12"/>
          <w:szCs w:val="12"/>
        </w:rPr>
        <w:t>а</w:t>
      </w:r>
    </w:p>
    <w:p w:rsidR="00680C06" w:rsidRPr="0078779E" w:rsidRDefault="00680C06" w:rsidP="00680C0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8779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680C06" w:rsidRPr="0078779E" w:rsidRDefault="00680C06" w:rsidP="00680C0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8779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80C06" w:rsidRPr="0078779E" w:rsidRDefault="00680C06" w:rsidP="00680C0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8779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80C06" w:rsidRPr="0078779E" w:rsidRDefault="00680C06" w:rsidP="00680C0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80C06" w:rsidRPr="0078779E" w:rsidRDefault="00680C06" w:rsidP="00680C0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78779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680C06" w:rsidRPr="0078779E" w:rsidRDefault="00680C06" w:rsidP="00680C0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 марта</w:t>
      </w:r>
      <w:r w:rsidRPr="0078779E">
        <w:rPr>
          <w:rFonts w:ascii="Times New Roman" w:eastAsia="Calibri" w:hAnsi="Times New Roman" w:cs="Times New Roman"/>
          <w:sz w:val="12"/>
          <w:szCs w:val="12"/>
        </w:rPr>
        <w:t xml:space="preserve"> 2016г.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</w:t>
      </w:r>
      <w:r w:rsidRPr="0078779E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8779E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№231</w:t>
      </w:r>
    </w:p>
    <w:p w:rsidR="00680C06" w:rsidRDefault="00680C06" w:rsidP="00680C0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53B7D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 1 к  Постановлению администрации муниципального района Сергиевский </w:t>
      </w:r>
    </w:p>
    <w:p w:rsidR="00680C06" w:rsidRDefault="00680C06" w:rsidP="00680C0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53B7D">
        <w:rPr>
          <w:rFonts w:ascii="Times New Roman" w:eastAsia="Calibri" w:hAnsi="Times New Roman" w:cs="Times New Roman"/>
          <w:b/>
          <w:sz w:val="12"/>
          <w:szCs w:val="12"/>
        </w:rPr>
        <w:t xml:space="preserve">№1477 от 20.12.2013г. «Об утверждении муниципальной Программы «Модернизация объектов коммунальной инфраструктуры </w:t>
      </w:r>
    </w:p>
    <w:p w:rsidR="00680C06" w:rsidRPr="00B53B7D" w:rsidRDefault="00680C06" w:rsidP="00680C0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53B7D">
        <w:rPr>
          <w:rFonts w:ascii="Times New Roman" w:eastAsia="Calibri" w:hAnsi="Times New Roman" w:cs="Times New Roman"/>
          <w:b/>
          <w:sz w:val="12"/>
          <w:szCs w:val="12"/>
        </w:rPr>
        <w:t>в муниципальном районе Сергиевский Самарской области на 2014-2016гг.»</w:t>
      </w:r>
    </w:p>
    <w:p w:rsidR="00680C06" w:rsidRPr="00B53B7D" w:rsidRDefault="00680C06" w:rsidP="00680C0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0C06" w:rsidRPr="00B53B7D" w:rsidRDefault="00680C06" w:rsidP="00680C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B53B7D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муниципального района Сергиевский, в целях уточнения объемов финансирования муниципальной Программы «Модернизация объектов коммунальной инфраструктуры в муниципальном районе Сергиевский Самарской области на 2014-2016 гг.», администрация муниципального района Сергиевский,</w:t>
      </w:r>
      <w:proofErr w:type="gramEnd"/>
    </w:p>
    <w:p w:rsidR="00680C06" w:rsidRPr="00B53B7D" w:rsidRDefault="00680C06" w:rsidP="00680C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B53B7D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680C06" w:rsidRPr="00B53B7D" w:rsidRDefault="00680C06" w:rsidP="00680C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B53B7D">
        <w:rPr>
          <w:rFonts w:ascii="Times New Roman" w:eastAsia="Calibri" w:hAnsi="Times New Roman" w:cs="Times New Roman"/>
          <w:sz w:val="12"/>
          <w:szCs w:val="12"/>
        </w:rPr>
        <w:t>Внести изменения в Приложение № 1 к постановлению администрации муниципального района Сергиевский № 1477 от 20.12.2013 года «Об утверждении муниципальной Программы «Модернизация объектов коммунальной инфраструктуры в муниципальном районе Сергиевский Самарской области на 2014-2016 гг.» (далее - Программа) следующего содержания:</w:t>
      </w:r>
    </w:p>
    <w:p w:rsidR="00680C06" w:rsidRPr="00B53B7D" w:rsidRDefault="00680C06" w:rsidP="00680C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B53B7D">
        <w:rPr>
          <w:rFonts w:ascii="Times New Roman" w:eastAsia="Calibri" w:hAnsi="Times New Roman" w:cs="Times New Roman"/>
          <w:sz w:val="12"/>
          <w:szCs w:val="12"/>
        </w:rPr>
        <w:t xml:space="preserve"> В паспорте Программы позицию «Объемы и источники финансирования Программных мероприятий» изложить в следующей редакции:</w:t>
      </w:r>
    </w:p>
    <w:p w:rsidR="00680C06" w:rsidRPr="00B53B7D" w:rsidRDefault="00680C06" w:rsidP="00680C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53B7D">
        <w:rPr>
          <w:rFonts w:ascii="Times New Roman" w:eastAsia="Calibri" w:hAnsi="Times New Roman" w:cs="Times New Roman"/>
          <w:sz w:val="12"/>
          <w:szCs w:val="12"/>
        </w:rPr>
        <w:t>«Объемы и источники финансирования Программных мероприятий.</w:t>
      </w:r>
    </w:p>
    <w:p w:rsidR="00680C06" w:rsidRPr="00B53B7D" w:rsidRDefault="00680C06" w:rsidP="00680C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53B7D">
        <w:rPr>
          <w:rFonts w:ascii="Times New Roman" w:eastAsia="Calibri" w:hAnsi="Times New Roman" w:cs="Times New Roman"/>
          <w:sz w:val="12"/>
          <w:szCs w:val="12"/>
        </w:rPr>
        <w:t>Планируемый общий объем финанси</w:t>
      </w:r>
      <w:r>
        <w:rPr>
          <w:rFonts w:ascii="Times New Roman" w:eastAsia="Calibri" w:hAnsi="Times New Roman" w:cs="Times New Roman"/>
          <w:sz w:val="12"/>
          <w:szCs w:val="12"/>
        </w:rPr>
        <w:t xml:space="preserve">рования Программы составит </w:t>
      </w:r>
      <w:r w:rsidRPr="00B53B7D">
        <w:rPr>
          <w:rFonts w:ascii="Times New Roman" w:eastAsia="Calibri" w:hAnsi="Times New Roman" w:cs="Times New Roman"/>
          <w:sz w:val="12"/>
          <w:szCs w:val="12"/>
        </w:rPr>
        <w:t>243 344 567,67  рублей, в том числе:</w:t>
      </w:r>
    </w:p>
    <w:p w:rsidR="00680C06" w:rsidRPr="00B53B7D" w:rsidRDefault="00680C06" w:rsidP="00680C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53B7D">
        <w:rPr>
          <w:rFonts w:ascii="Times New Roman" w:eastAsia="Calibri" w:hAnsi="Times New Roman" w:cs="Times New Roman"/>
          <w:sz w:val="12"/>
          <w:szCs w:val="12"/>
        </w:rPr>
        <w:t>-средства областного бюджета (прогноз) – 113 627 572,00 рублей:</w:t>
      </w:r>
    </w:p>
    <w:p w:rsidR="00680C06" w:rsidRPr="00B53B7D" w:rsidRDefault="00680C06" w:rsidP="00680C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53B7D">
        <w:rPr>
          <w:rFonts w:ascii="Times New Roman" w:eastAsia="Calibri" w:hAnsi="Times New Roman" w:cs="Times New Roman"/>
          <w:sz w:val="12"/>
          <w:szCs w:val="12"/>
        </w:rPr>
        <w:t>2014 год – 108 654 400,00 рублей (прогноз);</w:t>
      </w:r>
    </w:p>
    <w:p w:rsidR="00680C06" w:rsidRPr="00B53B7D" w:rsidRDefault="00680C06" w:rsidP="00680C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53B7D">
        <w:rPr>
          <w:rFonts w:ascii="Times New Roman" w:eastAsia="Calibri" w:hAnsi="Times New Roman" w:cs="Times New Roman"/>
          <w:sz w:val="12"/>
          <w:szCs w:val="12"/>
        </w:rPr>
        <w:t>2015 год – 4 973 172,00 рублей (прогноз);</w:t>
      </w:r>
    </w:p>
    <w:p w:rsidR="00680C06" w:rsidRPr="00B53B7D" w:rsidRDefault="00680C06" w:rsidP="00680C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53B7D">
        <w:rPr>
          <w:rFonts w:ascii="Times New Roman" w:eastAsia="Calibri" w:hAnsi="Times New Roman" w:cs="Times New Roman"/>
          <w:sz w:val="12"/>
          <w:szCs w:val="12"/>
        </w:rPr>
        <w:t>2016 год – 0,00 рублей (прогноз).</w:t>
      </w:r>
    </w:p>
    <w:p w:rsidR="00680C06" w:rsidRPr="00B53B7D" w:rsidRDefault="00680C06" w:rsidP="00680C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53B7D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102 157 613,58 рублей:</w:t>
      </w:r>
    </w:p>
    <w:p w:rsidR="00680C06" w:rsidRPr="00B53B7D" w:rsidRDefault="00680C06" w:rsidP="00680C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53B7D">
        <w:rPr>
          <w:rFonts w:ascii="Times New Roman" w:eastAsia="Calibri" w:hAnsi="Times New Roman" w:cs="Times New Roman"/>
          <w:sz w:val="12"/>
          <w:szCs w:val="12"/>
        </w:rPr>
        <w:t>2014 год – 23 439 851,98 рублей (прогноз);</w:t>
      </w:r>
    </w:p>
    <w:p w:rsidR="00680C06" w:rsidRPr="00B53B7D" w:rsidRDefault="00680C06" w:rsidP="00680C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53B7D">
        <w:rPr>
          <w:rFonts w:ascii="Times New Roman" w:eastAsia="Calibri" w:hAnsi="Times New Roman" w:cs="Times New Roman"/>
          <w:sz w:val="12"/>
          <w:szCs w:val="12"/>
        </w:rPr>
        <w:t>2015 год – 64 356 457,22 рублей (прогноз);</w:t>
      </w:r>
    </w:p>
    <w:p w:rsidR="00680C06" w:rsidRPr="00B53B7D" w:rsidRDefault="00680C06" w:rsidP="00680C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53B7D">
        <w:rPr>
          <w:rFonts w:ascii="Times New Roman" w:eastAsia="Calibri" w:hAnsi="Times New Roman" w:cs="Times New Roman"/>
          <w:sz w:val="12"/>
          <w:szCs w:val="12"/>
        </w:rPr>
        <w:t>2016 год – 14 361 304,38 рублей (прогноз).</w:t>
      </w:r>
    </w:p>
    <w:p w:rsidR="00680C06" w:rsidRPr="00B53B7D" w:rsidRDefault="00680C06" w:rsidP="00680C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53B7D">
        <w:rPr>
          <w:rFonts w:ascii="Times New Roman" w:eastAsia="Calibri" w:hAnsi="Times New Roman" w:cs="Times New Roman"/>
          <w:sz w:val="12"/>
          <w:szCs w:val="12"/>
        </w:rPr>
        <w:t>- внебюджетные средства (прогноз) – 27 559 382,09 рублей:</w:t>
      </w:r>
    </w:p>
    <w:p w:rsidR="00680C06" w:rsidRPr="00B53B7D" w:rsidRDefault="00680C06" w:rsidP="00680C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53B7D">
        <w:rPr>
          <w:rFonts w:ascii="Times New Roman" w:eastAsia="Calibri" w:hAnsi="Times New Roman" w:cs="Times New Roman"/>
          <w:sz w:val="12"/>
          <w:szCs w:val="12"/>
        </w:rPr>
        <w:t>2014 год – 13 771 449,83 рублей (прогноз);</w:t>
      </w:r>
    </w:p>
    <w:p w:rsidR="00680C06" w:rsidRPr="00B53B7D" w:rsidRDefault="00680C06" w:rsidP="00680C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53B7D">
        <w:rPr>
          <w:rFonts w:ascii="Times New Roman" w:eastAsia="Calibri" w:hAnsi="Times New Roman" w:cs="Times New Roman"/>
          <w:sz w:val="12"/>
          <w:szCs w:val="12"/>
        </w:rPr>
        <w:t>2015 год – 13 787 932,26 рублей (прогноз);</w:t>
      </w:r>
    </w:p>
    <w:p w:rsidR="00680C06" w:rsidRPr="00B53B7D" w:rsidRDefault="00680C06" w:rsidP="00680C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53B7D">
        <w:rPr>
          <w:rFonts w:ascii="Times New Roman" w:eastAsia="Calibri" w:hAnsi="Times New Roman" w:cs="Times New Roman"/>
          <w:sz w:val="12"/>
          <w:szCs w:val="12"/>
        </w:rPr>
        <w:t>2016 год – 0,00 рублей (прогноз)».</w:t>
      </w:r>
    </w:p>
    <w:p w:rsidR="00680C06" w:rsidRPr="00B53B7D" w:rsidRDefault="00680C06" w:rsidP="00680C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53B7D">
        <w:rPr>
          <w:rFonts w:ascii="Times New Roman" w:eastAsia="Calibri" w:hAnsi="Times New Roman" w:cs="Times New Roman"/>
          <w:sz w:val="12"/>
          <w:szCs w:val="12"/>
        </w:rPr>
        <w:lastRenderedPageBreak/>
        <w:t>1.2. В тексте Программы раздел «Объемы и источники финансирования Программных мероприятий» изложить в следующей редакции:</w:t>
      </w:r>
    </w:p>
    <w:p w:rsidR="00680C06" w:rsidRPr="00B53B7D" w:rsidRDefault="00680C06" w:rsidP="00680C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53B7D">
        <w:rPr>
          <w:rFonts w:ascii="Times New Roman" w:eastAsia="Calibri" w:hAnsi="Times New Roman" w:cs="Times New Roman"/>
          <w:sz w:val="12"/>
          <w:szCs w:val="12"/>
        </w:rPr>
        <w:t>«Реализация Программы осуществляется за счет средств федерального, областного и местного бюджетов. Объем финансирования из федерального, областного и местного бюджетов, необходимый для реализации мероприятий Программы, по прогнозным расчетам составит: Объемы и источники финансирования Программных мероприятий.</w:t>
      </w:r>
    </w:p>
    <w:p w:rsidR="00680C06" w:rsidRPr="00B53B7D" w:rsidRDefault="00680C06" w:rsidP="00680C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53B7D">
        <w:rPr>
          <w:rFonts w:ascii="Times New Roman" w:eastAsia="Calibri" w:hAnsi="Times New Roman" w:cs="Times New Roman"/>
          <w:sz w:val="12"/>
          <w:szCs w:val="12"/>
        </w:rPr>
        <w:t>Планируемый общий объем финанси</w:t>
      </w:r>
      <w:r>
        <w:rPr>
          <w:rFonts w:ascii="Times New Roman" w:eastAsia="Calibri" w:hAnsi="Times New Roman" w:cs="Times New Roman"/>
          <w:sz w:val="12"/>
          <w:szCs w:val="12"/>
        </w:rPr>
        <w:t xml:space="preserve">рования Программы составит </w:t>
      </w:r>
      <w:r w:rsidRPr="00B53B7D">
        <w:rPr>
          <w:rFonts w:ascii="Times New Roman" w:eastAsia="Calibri" w:hAnsi="Times New Roman" w:cs="Times New Roman"/>
          <w:sz w:val="12"/>
          <w:szCs w:val="12"/>
        </w:rPr>
        <w:t>243 344 567,67  рублей, в том числе:</w:t>
      </w:r>
    </w:p>
    <w:p w:rsidR="00680C06" w:rsidRPr="00B53B7D" w:rsidRDefault="00680C06" w:rsidP="00680C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53B7D">
        <w:rPr>
          <w:rFonts w:ascii="Times New Roman" w:eastAsia="Calibri" w:hAnsi="Times New Roman" w:cs="Times New Roman"/>
          <w:sz w:val="12"/>
          <w:szCs w:val="12"/>
        </w:rPr>
        <w:t>-средства областного бюджета (прогноз) – 113 627 572,00 рублей:</w:t>
      </w:r>
    </w:p>
    <w:p w:rsidR="00680C06" w:rsidRPr="00B53B7D" w:rsidRDefault="00680C06" w:rsidP="00680C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53B7D">
        <w:rPr>
          <w:rFonts w:ascii="Times New Roman" w:eastAsia="Calibri" w:hAnsi="Times New Roman" w:cs="Times New Roman"/>
          <w:sz w:val="12"/>
          <w:szCs w:val="12"/>
        </w:rPr>
        <w:t>2014 год – 108 654 400,00 рублей (прогноз);</w:t>
      </w:r>
    </w:p>
    <w:p w:rsidR="00680C06" w:rsidRPr="00B53B7D" w:rsidRDefault="00680C06" w:rsidP="00680C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53B7D">
        <w:rPr>
          <w:rFonts w:ascii="Times New Roman" w:eastAsia="Calibri" w:hAnsi="Times New Roman" w:cs="Times New Roman"/>
          <w:sz w:val="12"/>
          <w:szCs w:val="12"/>
        </w:rPr>
        <w:t>2015 год – 4 973 172,00 рублей (прогноз);</w:t>
      </w:r>
    </w:p>
    <w:p w:rsidR="00680C06" w:rsidRPr="00B53B7D" w:rsidRDefault="00680C06" w:rsidP="00680C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53B7D">
        <w:rPr>
          <w:rFonts w:ascii="Times New Roman" w:eastAsia="Calibri" w:hAnsi="Times New Roman" w:cs="Times New Roman"/>
          <w:sz w:val="12"/>
          <w:szCs w:val="12"/>
        </w:rPr>
        <w:t>2016 год – 0,00 рублей (прогноз).</w:t>
      </w:r>
    </w:p>
    <w:p w:rsidR="00680C06" w:rsidRPr="00B53B7D" w:rsidRDefault="00680C06" w:rsidP="00680C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53B7D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102 157 613,58 рублей:</w:t>
      </w:r>
    </w:p>
    <w:p w:rsidR="00680C06" w:rsidRPr="00B53B7D" w:rsidRDefault="00680C06" w:rsidP="00680C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53B7D">
        <w:rPr>
          <w:rFonts w:ascii="Times New Roman" w:eastAsia="Calibri" w:hAnsi="Times New Roman" w:cs="Times New Roman"/>
          <w:sz w:val="12"/>
          <w:szCs w:val="12"/>
        </w:rPr>
        <w:t>2014 год – 23 439 851,98 рублей (прогноз);</w:t>
      </w:r>
    </w:p>
    <w:p w:rsidR="00680C06" w:rsidRPr="00B53B7D" w:rsidRDefault="00680C06" w:rsidP="00680C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53B7D">
        <w:rPr>
          <w:rFonts w:ascii="Times New Roman" w:eastAsia="Calibri" w:hAnsi="Times New Roman" w:cs="Times New Roman"/>
          <w:sz w:val="12"/>
          <w:szCs w:val="12"/>
        </w:rPr>
        <w:t>2015 год – 64 356 457,22 рублей (прогноз);</w:t>
      </w:r>
    </w:p>
    <w:p w:rsidR="00680C06" w:rsidRPr="00B53B7D" w:rsidRDefault="00680C06" w:rsidP="00680C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53B7D">
        <w:rPr>
          <w:rFonts w:ascii="Times New Roman" w:eastAsia="Calibri" w:hAnsi="Times New Roman" w:cs="Times New Roman"/>
          <w:sz w:val="12"/>
          <w:szCs w:val="12"/>
        </w:rPr>
        <w:t>2016 год – 14 361 304,38 рублей (прогноз).</w:t>
      </w:r>
    </w:p>
    <w:p w:rsidR="00680C06" w:rsidRPr="00B53B7D" w:rsidRDefault="00680C06" w:rsidP="00680C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53B7D">
        <w:rPr>
          <w:rFonts w:ascii="Times New Roman" w:eastAsia="Calibri" w:hAnsi="Times New Roman" w:cs="Times New Roman"/>
          <w:sz w:val="12"/>
          <w:szCs w:val="12"/>
        </w:rPr>
        <w:t>- внебюджетные средства (прогноз) – 27 559 382,09 рублей:</w:t>
      </w:r>
    </w:p>
    <w:p w:rsidR="00680C06" w:rsidRPr="00B53B7D" w:rsidRDefault="00680C06" w:rsidP="00680C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53B7D">
        <w:rPr>
          <w:rFonts w:ascii="Times New Roman" w:eastAsia="Calibri" w:hAnsi="Times New Roman" w:cs="Times New Roman"/>
          <w:sz w:val="12"/>
          <w:szCs w:val="12"/>
        </w:rPr>
        <w:t>2014 год – 13 771 449,83 рублей (прогноз);</w:t>
      </w:r>
    </w:p>
    <w:p w:rsidR="00680C06" w:rsidRPr="00B53B7D" w:rsidRDefault="00680C06" w:rsidP="00680C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53B7D">
        <w:rPr>
          <w:rFonts w:ascii="Times New Roman" w:eastAsia="Calibri" w:hAnsi="Times New Roman" w:cs="Times New Roman"/>
          <w:sz w:val="12"/>
          <w:szCs w:val="12"/>
        </w:rPr>
        <w:t>2015 год – 13 787 932,26 рублей (прогноз);</w:t>
      </w:r>
    </w:p>
    <w:p w:rsidR="00680C06" w:rsidRPr="00B53B7D" w:rsidRDefault="00680C06" w:rsidP="00680C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53B7D">
        <w:rPr>
          <w:rFonts w:ascii="Times New Roman" w:eastAsia="Calibri" w:hAnsi="Times New Roman" w:cs="Times New Roman"/>
          <w:sz w:val="12"/>
          <w:szCs w:val="12"/>
        </w:rPr>
        <w:t>2016 год – 0,00 рублей (прогноз)».</w:t>
      </w:r>
    </w:p>
    <w:p w:rsidR="00680C06" w:rsidRPr="00B53B7D" w:rsidRDefault="00680C06" w:rsidP="00680C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53B7D">
        <w:rPr>
          <w:rFonts w:ascii="Times New Roman" w:eastAsia="Calibri" w:hAnsi="Times New Roman" w:cs="Times New Roman"/>
          <w:sz w:val="12"/>
          <w:szCs w:val="12"/>
        </w:rPr>
        <w:t>Расчет средств, необходимых для реализации Программы, приведен в приложении № 3 к настоящей Программе».</w:t>
      </w:r>
    </w:p>
    <w:p w:rsidR="00680C06" w:rsidRPr="00B53B7D" w:rsidRDefault="00680C06" w:rsidP="00680C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53B7D">
        <w:rPr>
          <w:rFonts w:ascii="Times New Roman" w:eastAsia="Calibri" w:hAnsi="Times New Roman" w:cs="Times New Roman"/>
          <w:sz w:val="12"/>
          <w:szCs w:val="12"/>
        </w:rPr>
        <w:t>1.3. Приложение № 3 к Программе изложить в редакции согласно приложению № 1 к настоящему постановлению.</w:t>
      </w:r>
    </w:p>
    <w:p w:rsidR="00680C06" w:rsidRPr="00B53B7D" w:rsidRDefault="00680C06" w:rsidP="00680C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53B7D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680C06" w:rsidRPr="00B53B7D" w:rsidRDefault="00680C06" w:rsidP="00680C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53B7D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 момента его официального опубликования.</w:t>
      </w:r>
    </w:p>
    <w:p w:rsidR="00680C06" w:rsidRPr="00B53B7D" w:rsidRDefault="00680C06" w:rsidP="00680C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53B7D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B53B7D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B53B7D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Муниципального казенного учреждения «Управления заказчика-застройщика, архитектуры и градостроительства» муниципального района Сергиевский Астапову Е.А.</w:t>
      </w:r>
    </w:p>
    <w:p w:rsidR="004C20F2" w:rsidRDefault="004C20F2" w:rsidP="00680C0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680C06" w:rsidRDefault="00680C06" w:rsidP="00680C0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53B7D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680C06" w:rsidRPr="00B53B7D" w:rsidRDefault="00680C06" w:rsidP="00680C0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53B7D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53B7D">
        <w:rPr>
          <w:rFonts w:ascii="Times New Roman" w:eastAsia="Calibri" w:hAnsi="Times New Roman" w:cs="Times New Roman"/>
          <w:sz w:val="12"/>
          <w:szCs w:val="12"/>
        </w:rPr>
        <w:t>Веселов</w:t>
      </w:r>
    </w:p>
    <w:p w:rsidR="00680C06" w:rsidRDefault="00680C06" w:rsidP="00680C0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0C06" w:rsidRPr="00F74D76" w:rsidRDefault="00680C06" w:rsidP="00680C0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№1</w:t>
      </w:r>
    </w:p>
    <w:p w:rsidR="00680C06" w:rsidRPr="00F74D76" w:rsidRDefault="00680C06" w:rsidP="00680C0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680C06" w:rsidRPr="00F74D76" w:rsidRDefault="00680C06" w:rsidP="00680C0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680C06" w:rsidRPr="00F74D76" w:rsidRDefault="00680C06" w:rsidP="00680C0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231</w:t>
      </w:r>
      <w:r w:rsidRPr="00F74D76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10</w:t>
      </w:r>
      <w:r w:rsidRPr="00F74D76">
        <w:rPr>
          <w:rFonts w:ascii="Times New Roman" w:hAnsi="Times New Roman"/>
          <w:i/>
          <w:sz w:val="12"/>
          <w:szCs w:val="12"/>
        </w:rPr>
        <w:t xml:space="preserve">” </w:t>
      </w:r>
      <w:r>
        <w:rPr>
          <w:rFonts w:ascii="Times New Roman" w:hAnsi="Times New Roman"/>
          <w:i/>
          <w:sz w:val="12"/>
          <w:szCs w:val="12"/>
        </w:rPr>
        <w:t>марта</w:t>
      </w:r>
      <w:r w:rsidRPr="00F74D76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680C06" w:rsidRPr="005D7ACD" w:rsidRDefault="00680C06" w:rsidP="00680C0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D7ACD">
        <w:rPr>
          <w:rFonts w:ascii="Times New Roman" w:eastAsia="Calibri" w:hAnsi="Times New Roman" w:cs="Times New Roman"/>
          <w:b/>
          <w:sz w:val="12"/>
          <w:szCs w:val="12"/>
        </w:rPr>
        <w:t>Объем средств, необходимых для финансирования Программы</w:t>
      </w:r>
    </w:p>
    <w:p w:rsidR="00680C06" w:rsidRPr="005D7ACD" w:rsidRDefault="00680C06" w:rsidP="00680C0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D7ACD">
        <w:rPr>
          <w:rFonts w:ascii="Times New Roman" w:eastAsia="Calibri" w:hAnsi="Times New Roman" w:cs="Times New Roman"/>
          <w:b/>
          <w:sz w:val="12"/>
          <w:szCs w:val="12"/>
        </w:rPr>
        <w:t>"Модернизация объектов коммунальной инфраструктуры в муниципальном районе Сергиевский на 2014-2016гг."</w:t>
      </w:r>
    </w:p>
    <w:p w:rsidR="00680C06" w:rsidRDefault="00680C06" w:rsidP="00680C0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D7ACD">
        <w:rPr>
          <w:rFonts w:ascii="Times New Roman" w:eastAsia="Calibri" w:hAnsi="Times New Roman" w:cs="Times New Roman"/>
          <w:sz w:val="12"/>
          <w:szCs w:val="12"/>
        </w:rPr>
        <w:t>в рублях</w:t>
      </w:r>
    </w:p>
    <w:p w:rsidR="004C20F2" w:rsidRDefault="004C20F2" w:rsidP="00680C0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680C06" w:rsidRPr="005D7ACD" w:rsidTr="002F21CA">
        <w:trPr>
          <w:trHeight w:val="138"/>
        </w:trPr>
        <w:tc>
          <w:tcPr>
            <w:tcW w:w="1985" w:type="dxa"/>
            <w:vMerge w:val="restart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425" w:type="dxa"/>
            <w:vMerge w:val="restart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701" w:type="dxa"/>
            <w:gridSpan w:val="4"/>
            <w:vMerge w:val="restart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1701" w:type="dxa"/>
            <w:gridSpan w:val="4"/>
            <w:vMerge w:val="restart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1701" w:type="dxa"/>
            <w:gridSpan w:val="4"/>
            <w:vMerge w:val="restart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</w:tr>
      <w:tr w:rsidR="00680C06" w:rsidRPr="005D7ACD" w:rsidTr="002F21CA">
        <w:trPr>
          <w:trHeight w:val="138"/>
        </w:trPr>
        <w:tc>
          <w:tcPr>
            <w:tcW w:w="1985" w:type="dxa"/>
            <w:vMerge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4"/>
            <w:vMerge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4"/>
            <w:vMerge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4"/>
            <w:vMerge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680C06" w:rsidRPr="005D7ACD" w:rsidTr="002F21CA">
        <w:trPr>
          <w:trHeight w:val="20"/>
        </w:trPr>
        <w:tc>
          <w:tcPr>
            <w:tcW w:w="1985" w:type="dxa"/>
            <w:vMerge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6" w:type="dxa"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6" w:type="dxa"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6" w:type="dxa"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</w:tr>
      <w:tr w:rsidR="00680C06" w:rsidRPr="005D7ACD" w:rsidTr="002F21CA">
        <w:trPr>
          <w:trHeight w:val="20"/>
        </w:trPr>
        <w:tc>
          <w:tcPr>
            <w:tcW w:w="1985" w:type="dxa"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Оказание помощи по текущему и капитальному ремонту жилых помещений граждан</w:t>
            </w:r>
          </w:p>
        </w:tc>
        <w:tc>
          <w:tcPr>
            <w:tcW w:w="425" w:type="dxa"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945</w:t>
            </w: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996,66</w:t>
            </w:r>
          </w:p>
        </w:tc>
        <w:tc>
          <w:tcPr>
            <w:tcW w:w="425" w:type="dxa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</w:t>
            </w:r>
            <w:r w:rsidRPr="008820B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426" w:type="dxa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200000,00</w:t>
            </w:r>
          </w:p>
        </w:tc>
        <w:tc>
          <w:tcPr>
            <w:tcW w:w="425" w:type="dxa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381131,90</w:t>
            </w:r>
          </w:p>
        </w:tc>
        <w:tc>
          <w:tcPr>
            <w:tcW w:w="426" w:type="dxa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381</w:t>
            </w: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131,90</w:t>
            </w:r>
          </w:p>
        </w:tc>
        <w:tc>
          <w:tcPr>
            <w:tcW w:w="425" w:type="dxa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364864,76</w:t>
            </w:r>
          </w:p>
        </w:tc>
        <w:tc>
          <w:tcPr>
            <w:tcW w:w="426" w:type="dxa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364</w:t>
            </w: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864,76</w:t>
            </w:r>
          </w:p>
        </w:tc>
        <w:tc>
          <w:tcPr>
            <w:tcW w:w="425" w:type="dxa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680C06" w:rsidRPr="005D7ACD" w:rsidTr="002F21CA">
        <w:trPr>
          <w:trHeight w:val="20"/>
        </w:trPr>
        <w:tc>
          <w:tcPr>
            <w:tcW w:w="1985" w:type="dxa"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Содержание, тек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у</w:t>
            </w: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щий ремонт, обследование и оплата коммунальных услуг муниципального жилищного фонда</w:t>
            </w:r>
          </w:p>
        </w:tc>
        <w:tc>
          <w:tcPr>
            <w:tcW w:w="425" w:type="dxa"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300 000,00</w:t>
            </w:r>
          </w:p>
        </w:tc>
        <w:tc>
          <w:tcPr>
            <w:tcW w:w="425" w:type="dxa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300 000,00</w:t>
            </w:r>
          </w:p>
        </w:tc>
        <w:tc>
          <w:tcPr>
            <w:tcW w:w="426" w:type="dxa"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300 000,00</w:t>
            </w:r>
          </w:p>
        </w:tc>
        <w:tc>
          <w:tcPr>
            <w:tcW w:w="425" w:type="dxa"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680C06" w:rsidRPr="005D7ACD" w:rsidTr="002F21CA">
        <w:trPr>
          <w:trHeight w:val="20"/>
        </w:trPr>
        <w:tc>
          <w:tcPr>
            <w:tcW w:w="1985" w:type="dxa"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*Проектирование и строительство Сергиевского группового водопровода с.Сергиевск</w:t>
            </w:r>
          </w:p>
        </w:tc>
        <w:tc>
          <w:tcPr>
            <w:tcW w:w="425" w:type="dxa"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114373</w:t>
            </w: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053,00</w:t>
            </w:r>
          </w:p>
        </w:tc>
        <w:tc>
          <w:tcPr>
            <w:tcW w:w="425" w:type="dxa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114373</w:t>
            </w:r>
            <w:r w:rsidRPr="008820B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053,00</w:t>
            </w:r>
          </w:p>
        </w:tc>
        <w:tc>
          <w:tcPr>
            <w:tcW w:w="426" w:type="dxa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108654</w:t>
            </w: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400,00</w:t>
            </w:r>
          </w:p>
        </w:tc>
        <w:tc>
          <w:tcPr>
            <w:tcW w:w="425" w:type="dxa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5718</w:t>
            </w: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653,00</w:t>
            </w:r>
          </w:p>
        </w:tc>
        <w:tc>
          <w:tcPr>
            <w:tcW w:w="425" w:type="dxa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680C06" w:rsidRPr="005D7ACD" w:rsidTr="002F21CA">
        <w:trPr>
          <w:trHeight w:val="20"/>
        </w:trPr>
        <w:tc>
          <w:tcPr>
            <w:tcW w:w="1985" w:type="dxa"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Капитальный и текущий ремонт инженерных коммуникаций, приобретение коммунальной техники и оборудования</w:t>
            </w:r>
          </w:p>
        </w:tc>
        <w:tc>
          <w:tcPr>
            <w:tcW w:w="425" w:type="dxa"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67656</w:t>
            </w: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293,97</w:t>
            </w:r>
          </w:p>
        </w:tc>
        <w:tc>
          <w:tcPr>
            <w:tcW w:w="425" w:type="dxa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26818</w:t>
            </w:r>
            <w:r w:rsidRPr="008820B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699,56</w:t>
            </w:r>
          </w:p>
        </w:tc>
        <w:tc>
          <w:tcPr>
            <w:tcW w:w="426" w:type="dxa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13717</w:t>
            </w: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907,83</w:t>
            </w:r>
          </w:p>
        </w:tc>
        <w:tc>
          <w:tcPr>
            <w:tcW w:w="425" w:type="dxa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13100</w:t>
            </w: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791,73</w:t>
            </w:r>
          </w:p>
        </w:tc>
        <w:tc>
          <w:tcPr>
            <w:tcW w:w="425" w:type="dxa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30801</w:t>
            </w:r>
            <w:r w:rsidRPr="008820B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154,79</w:t>
            </w:r>
          </w:p>
        </w:tc>
        <w:tc>
          <w:tcPr>
            <w:tcW w:w="426" w:type="dxa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17020</w:t>
            </w: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285,28</w:t>
            </w:r>
          </w:p>
        </w:tc>
        <w:tc>
          <w:tcPr>
            <w:tcW w:w="425" w:type="dxa"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13780</w:t>
            </w: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869,51</w:t>
            </w:r>
          </w:p>
        </w:tc>
        <w:tc>
          <w:tcPr>
            <w:tcW w:w="425" w:type="dxa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10036</w:t>
            </w:r>
            <w:r w:rsidRPr="008820B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439,62</w:t>
            </w:r>
          </w:p>
        </w:tc>
        <w:tc>
          <w:tcPr>
            <w:tcW w:w="426" w:type="dxa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10036</w:t>
            </w: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439,62</w:t>
            </w:r>
          </w:p>
        </w:tc>
        <w:tc>
          <w:tcPr>
            <w:tcW w:w="425" w:type="dxa"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680C06" w:rsidRPr="005D7ACD" w:rsidTr="002F21CA">
        <w:trPr>
          <w:trHeight w:val="20"/>
        </w:trPr>
        <w:tc>
          <w:tcPr>
            <w:tcW w:w="1985" w:type="dxa"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Услуги по осуществлению технологического присоединения к инженерным сетям</w:t>
            </w:r>
          </w:p>
        </w:tc>
        <w:tc>
          <w:tcPr>
            <w:tcW w:w="425" w:type="dxa"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2608</w:t>
            </w: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335,81</w:t>
            </w:r>
          </w:p>
        </w:tc>
        <w:tc>
          <w:tcPr>
            <w:tcW w:w="425" w:type="dxa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</w:t>
            </w:r>
            <w:r w:rsidRPr="008820B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716,44</w:t>
            </w:r>
          </w:p>
        </w:tc>
        <w:tc>
          <w:tcPr>
            <w:tcW w:w="426" w:type="dxa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716,44</w:t>
            </w:r>
          </w:p>
        </w:tc>
        <w:tc>
          <w:tcPr>
            <w:tcW w:w="425" w:type="dxa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1611</w:t>
            </w:r>
            <w:r w:rsidRPr="008820B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633,05</w:t>
            </w:r>
          </w:p>
        </w:tc>
        <w:tc>
          <w:tcPr>
            <w:tcW w:w="426" w:type="dxa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1611</w:t>
            </w: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633,05</w:t>
            </w:r>
          </w:p>
        </w:tc>
        <w:tc>
          <w:tcPr>
            <w:tcW w:w="425" w:type="dxa"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945986,32</w:t>
            </w:r>
          </w:p>
        </w:tc>
        <w:tc>
          <w:tcPr>
            <w:tcW w:w="426" w:type="dxa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945</w:t>
            </w: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986,32</w:t>
            </w:r>
          </w:p>
        </w:tc>
        <w:tc>
          <w:tcPr>
            <w:tcW w:w="425" w:type="dxa"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680C06" w:rsidRPr="005D7ACD" w:rsidTr="002F21CA">
        <w:trPr>
          <w:trHeight w:val="20"/>
        </w:trPr>
        <w:tc>
          <w:tcPr>
            <w:tcW w:w="1985" w:type="dxa"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экспертиз на проектную и сметную документацию по объектам жилищно-коммунального хозяйства</w:t>
            </w:r>
          </w:p>
        </w:tc>
        <w:tc>
          <w:tcPr>
            <w:tcW w:w="425" w:type="dxa"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2810</w:t>
            </w: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740,34</w:t>
            </w:r>
          </w:p>
        </w:tc>
        <w:tc>
          <w:tcPr>
            <w:tcW w:w="425" w:type="dxa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619</w:t>
            </w:r>
            <w:r w:rsidRPr="008820B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941,66</w:t>
            </w:r>
          </w:p>
        </w:tc>
        <w:tc>
          <w:tcPr>
            <w:tcW w:w="426" w:type="dxa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619</w:t>
            </w: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941,66</w:t>
            </w:r>
          </w:p>
        </w:tc>
        <w:tc>
          <w:tcPr>
            <w:tcW w:w="425" w:type="dxa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2176</w:t>
            </w:r>
            <w:r w:rsidRPr="008820B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785,00</w:t>
            </w:r>
          </w:p>
        </w:tc>
        <w:tc>
          <w:tcPr>
            <w:tcW w:w="426" w:type="dxa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2169</w:t>
            </w: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722,25</w:t>
            </w:r>
          </w:p>
        </w:tc>
        <w:tc>
          <w:tcPr>
            <w:tcW w:w="425" w:type="dxa"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062,75</w:t>
            </w:r>
          </w:p>
        </w:tc>
        <w:tc>
          <w:tcPr>
            <w:tcW w:w="425" w:type="dxa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  <w:r w:rsidRPr="008820B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013,68</w:t>
            </w:r>
          </w:p>
        </w:tc>
        <w:tc>
          <w:tcPr>
            <w:tcW w:w="426" w:type="dxa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013,68</w:t>
            </w:r>
          </w:p>
        </w:tc>
        <w:tc>
          <w:tcPr>
            <w:tcW w:w="425" w:type="dxa"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680C06" w:rsidRPr="005D7ACD" w:rsidTr="002F21CA">
        <w:trPr>
          <w:trHeight w:val="20"/>
        </w:trPr>
        <w:tc>
          <w:tcPr>
            <w:tcW w:w="1985" w:type="dxa"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Ремонт муниципальных бань с.Сергиевск и п.Сургут м.р.Сергиевский</w:t>
            </w:r>
          </w:p>
        </w:tc>
        <w:tc>
          <w:tcPr>
            <w:tcW w:w="425" w:type="dxa"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4735</w:t>
            </w: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354,01</w:t>
            </w:r>
          </w:p>
        </w:tc>
        <w:tc>
          <w:tcPr>
            <w:tcW w:w="425" w:type="dxa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3503</w:t>
            </w:r>
            <w:r w:rsidRPr="008820B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291,15</w:t>
            </w:r>
          </w:p>
        </w:tc>
        <w:tc>
          <w:tcPr>
            <w:tcW w:w="426" w:type="dxa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3503</w:t>
            </w: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291,15</w:t>
            </w:r>
          </w:p>
        </w:tc>
        <w:tc>
          <w:tcPr>
            <w:tcW w:w="425" w:type="dxa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1232</w:t>
            </w:r>
            <w:r w:rsidRPr="008820B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062,86</w:t>
            </w:r>
          </w:p>
        </w:tc>
        <w:tc>
          <w:tcPr>
            <w:tcW w:w="426" w:type="dxa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1232</w:t>
            </w: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062,86</w:t>
            </w:r>
          </w:p>
        </w:tc>
        <w:tc>
          <w:tcPr>
            <w:tcW w:w="425" w:type="dxa"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680C06" w:rsidRPr="005D7ACD" w:rsidTr="002F21CA">
        <w:trPr>
          <w:trHeight w:val="20"/>
        </w:trPr>
        <w:tc>
          <w:tcPr>
            <w:tcW w:w="1985" w:type="dxa"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Возмещение расходов муниципального жилищного </w:t>
            </w: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фонда</w:t>
            </w:r>
          </w:p>
        </w:tc>
        <w:tc>
          <w:tcPr>
            <w:tcW w:w="425" w:type="dxa"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10810</w:t>
            </w: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61,44</w:t>
            </w:r>
          </w:p>
        </w:tc>
        <w:tc>
          <w:tcPr>
            <w:tcW w:w="425" w:type="dxa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0,00</w:t>
            </w:r>
          </w:p>
        </w:tc>
        <w:tc>
          <w:tcPr>
            <w:tcW w:w="426" w:type="dxa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7810</w:t>
            </w:r>
            <w:r w:rsidRPr="008820B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</w:t>
            </w:r>
            <w:r w:rsidRPr="008820B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1,44</w:t>
            </w:r>
          </w:p>
        </w:tc>
        <w:tc>
          <w:tcPr>
            <w:tcW w:w="426" w:type="dxa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0,00</w:t>
            </w:r>
          </w:p>
        </w:tc>
        <w:tc>
          <w:tcPr>
            <w:tcW w:w="425" w:type="dxa"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7810</w:t>
            </w: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26</w:t>
            </w: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1,44</w:t>
            </w:r>
          </w:p>
        </w:tc>
        <w:tc>
          <w:tcPr>
            <w:tcW w:w="425" w:type="dxa"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0,00</w:t>
            </w:r>
          </w:p>
        </w:tc>
        <w:tc>
          <w:tcPr>
            <w:tcW w:w="425" w:type="dxa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3000</w:t>
            </w:r>
            <w:r w:rsidRPr="008820B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  <w:r w:rsidRPr="008820B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0,00</w:t>
            </w:r>
          </w:p>
        </w:tc>
        <w:tc>
          <w:tcPr>
            <w:tcW w:w="426" w:type="dxa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0,00</w:t>
            </w:r>
          </w:p>
        </w:tc>
        <w:tc>
          <w:tcPr>
            <w:tcW w:w="425" w:type="dxa"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3000</w:t>
            </w: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0,00</w:t>
            </w:r>
          </w:p>
        </w:tc>
        <w:tc>
          <w:tcPr>
            <w:tcW w:w="425" w:type="dxa"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0,00</w:t>
            </w:r>
          </w:p>
        </w:tc>
      </w:tr>
      <w:tr w:rsidR="00680C06" w:rsidRPr="005D7ACD" w:rsidTr="002F21CA">
        <w:trPr>
          <w:trHeight w:val="20"/>
        </w:trPr>
        <w:tc>
          <w:tcPr>
            <w:tcW w:w="1985" w:type="dxa"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Аварийно-</w:t>
            </w: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восстановительные работы по замене водонапорных башен в селе Мордовская Селитьба объемом 50,0 м3, в селе </w:t>
            </w:r>
            <w:proofErr w:type="gramStart"/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Спасское</w:t>
            </w:r>
            <w:proofErr w:type="gramEnd"/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объемом 50,0 м3, в селе Боровка объемом 25,0 м3 муниципального района Сергиевский Самарской области</w:t>
            </w:r>
          </w:p>
        </w:tc>
        <w:tc>
          <w:tcPr>
            <w:tcW w:w="425" w:type="dxa"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7104</w:t>
            </w: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532,44</w:t>
            </w:r>
          </w:p>
        </w:tc>
        <w:tc>
          <w:tcPr>
            <w:tcW w:w="425" w:type="dxa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7104</w:t>
            </w:r>
            <w:r w:rsidRPr="008820B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532,44</w:t>
            </w:r>
          </w:p>
        </w:tc>
        <w:tc>
          <w:tcPr>
            <w:tcW w:w="426" w:type="dxa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4973</w:t>
            </w: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172,00</w:t>
            </w:r>
          </w:p>
        </w:tc>
        <w:tc>
          <w:tcPr>
            <w:tcW w:w="425" w:type="dxa"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2131</w:t>
            </w: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360,44</w:t>
            </w:r>
          </w:p>
        </w:tc>
        <w:tc>
          <w:tcPr>
            <w:tcW w:w="425" w:type="dxa"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680C06" w:rsidRPr="005D7ACD" w:rsidTr="002F21CA">
        <w:trPr>
          <w:trHeight w:val="20"/>
        </w:trPr>
        <w:tc>
          <w:tcPr>
            <w:tcW w:w="1985" w:type="dxa"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муниципальных гарантий</w:t>
            </w:r>
          </w:p>
        </w:tc>
        <w:tc>
          <w:tcPr>
            <w:tcW w:w="425" w:type="dxa"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32000</w:t>
            </w: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32000</w:t>
            </w:r>
            <w:r w:rsidRPr="008820B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426" w:type="dxa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32000</w:t>
            </w: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680C06" w:rsidRPr="005D7ACD" w:rsidTr="002F21CA">
        <w:trPr>
          <w:trHeight w:val="20"/>
        </w:trPr>
        <w:tc>
          <w:tcPr>
            <w:tcW w:w="1985" w:type="dxa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425" w:type="dxa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243</w:t>
            </w:r>
            <w:r w:rsidRPr="008820B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344567,67</w:t>
            </w:r>
          </w:p>
        </w:tc>
        <w:tc>
          <w:tcPr>
            <w:tcW w:w="425" w:type="dxa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145</w:t>
            </w:r>
            <w:r w:rsidRPr="008820B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865701,81</w:t>
            </w:r>
          </w:p>
        </w:tc>
        <w:tc>
          <w:tcPr>
            <w:tcW w:w="426" w:type="dxa"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108654</w:t>
            </w:r>
            <w:r w:rsidRPr="008820B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400,00</w:t>
            </w:r>
          </w:p>
        </w:tc>
        <w:tc>
          <w:tcPr>
            <w:tcW w:w="425" w:type="dxa"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23439</w:t>
            </w:r>
            <w:r w:rsidRPr="008820B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851,98</w:t>
            </w:r>
          </w:p>
        </w:tc>
        <w:tc>
          <w:tcPr>
            <w:tcW w:w="425" w:type="dxa"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13771</w:t>
            </w:r>
            <w:r w:rsidRPr="008820B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449,83</w:t>
            </w:r>
          </w:p>
        </w:tc>
        <w:tc>
          <w:tcPr>
            <w:tcW w:w="425" w:type="dxa"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83117</w:t>
            </w:r>
            <w:r w:rsidRPr="008820B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561,48</w:t>
            </w:r>
          </w:p>
        </w:tc>
        <w:tc>
          <w:tcPr>
            <w:tcW w:w="426" w:type="dxa"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4973</w:t>
            </w:r>
            <w:r w:rsidRPr="008820B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172,00</w:t>
            </w:r>
          </w:p>
        </w:tc>
        <w:tc>
          <w:tcPr>
            <w:tcW w:w="425" w:type="dxa"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64356</w:t>
            </w:r>
            <w:r w:rsidRPr="008820B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457,22</w:t>
            </w:r>
          </w:p>
        </w:tc>
        <w:tc>
          <w:tcPr>
            <w:tcW w:w="425" w:type="dxa"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13787</w:t>
            </w:r>
            <w:r w:rsidRPr="008820B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932,26</w:t>
            </w:r>
          </w:p>
        </w:tc>
        <w:tc>
          <w:tcPr>
            <w:tcW w:w="425" w:type="dxa"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14361</w:t>
            </w:r>
            <w:r w:rsidRPr="008820B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304,38</w:t>
            </w:r>
          </w:p>
        </w:tc>
        <w:tc>
          <w:tcPr>
            <w:tcW w:w="426" w:type="dxa"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14361</w:t>
            </w:r>
            <w:r w:rsidRPr="008820B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304,38</w:t>
            </w:r>
          </w:p>
        </w:tc>
        <w:tc>
          <w:tcPr>
            <w:tcW w:w="425" w:type="dxa"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680C06" w:rsidRPr="005D7ACD" w:rsidTr="002F21CA">
        <w:trPr>
          <w:trHeight w:val="20"/>
        </w:trPr>
        <w:tc>
          <w:tcPr>
            <w:tcW w:w="7513" w:type="dxa"/>
            <w:gridSpan w:val="14"/>
            <w:noWrap/>
            <w:hideMark/>
          </w:tcPr>
          <w:p w:rsidR="00680C06" w:rsidRPr="008820B0" w:rsidRDefault="00680C06" w:rsidP="002F21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0B0">
              <w:rPr>
                <w:rFonts w:ascii="Times New Roman" w:eastAsia="Calibri" w:hAnsi="Times New Roman" w:cs="Times New Roman"/>
                <w:sz w:val="12"/>
                <w:szCs w:val="12"/>
              </w:rPr>
              <w:t>* При условии поступления субвенций из бюджета сельского поселения Сергиевск муниципального района Сергиевский</w:t>
            </w:r>
          </w:p>
        </w:tc>
      </w:tr>
    </w:tbl>
    <w:p w:rsidR="00D74D3C" w:rsidRDefault="00D74D3C" w:rsidP="00840D6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B542A" w:rsidRDefault="003B542A" w:rsidP="003B542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3B542A" w:rsidRPr="00225846" w:rsidRDefault="003B542A" w:rsidP="003B542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АНТОНОВКА</w:t>
      </w:r>
    </w:p>
    <w:p w:rsidR="003B542A" w:rsidRPr="00225846" w:rsidRDefault="003B542A" w:rsidP="003B542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B542A" w:rsidRPr="00225846" w:rsidRDefault="003B542A" w:rsidP="003B542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B542A" w:rsidRPr="00225846" w:rsidRDefault="003B542A" w:rsidP="003B542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B542A" w:rsidRPr="00225846" w:rsidRDefault="003B542A" w:rsidP="003B542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25846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D74D3C" w:rsidRDefault="003B542A" w:rsidP="003B542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14 марта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2016г.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№6</w:t>
      </w:r>
    </w:p>
    <w:p w:rsidR="003B542A" w:rsidRDefault="003B542A" w:rsidP="003B542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B542A">
        <w:rPr>
          <w:rFonts w:ascii="Times New Roman" w:eastAsia="Calibri" w:hAnsi="Times New Roman" w:cs="Times New Roman"/>
          <w:b/>
          <w:sz w:val="12"/>
          <w:szCs w:val="12"/>
        </w:rPr>
        <w:t xml:space="preserve">Об установлении размера дохода, необходимого для признания граждан </w:t>
      </w:r>
      <w:proofErr w:type="gramStart"/>
      <w:r w:rsidRPr="003B542A">
        <w:rPr>
          <w:rFonts w:ascii="Times New Roman" w:eastAsia="Calibri" w:hAnsi="Times New Roman" w:cs="Times New Roman"/>
          <w:b/>
          <w:sz w:val="12"/>
          <w:szCs w:val="12"/>
        </w:rPr>
        <w:t>малоимущими</w:t>
      </w:r>
      <w:proofErr w:type="gramEnd"/>
      <w:r w:rsidRPr="003B542A">
        <w:rPr>
          <w:rFonts w:ascii="Times New Roman" w:eastAsia="Calibri" w:hAnsi="Times New Roman" w:cs="Times New Roman"/>
          <w:b/>
          <w:sz w:val="12"/>
          <w:szCs w:val="12"/>
        </w:rPr>
        <w:t xml:space="preserve">, </w:t>
      </w:r>
    </w:p>
    <w:p w:rsidR="003B542A" w:rsidRPr="003B542A" w:rsidRDefault="003B542A" w:rsidP="003B542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3B542A">
        <w:rPr>
          <w:rFonts w:ascii="Times New Roman" w:eastAsia="Calibri" w:hAnsi="Times New Roman" w:cs="Times New Roman"/>
          <w:b/>
          <w:sz w:val="12"/>
          <w:szCs w:val="12"/>
        </w:rPr>
        <w:t>на 2016 год по сельскому поселению Антоновка муниципального района Сергиевский</w:t>
      </w:r>
    </w:p>
    <w:p w:rsidR="003B542A" w:rsidRPr="003B542A" w:rsidRDefault="003B542A" w:rsidP="003B542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B542A" w:rsidRPr="003B542A" w:rsidRDefault="003B542A" w:rsidP="003B542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B542A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B542A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Антоновка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3B542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3B542A" w:rsidRPr="003B542A" w:rsidRDefault="003B542A" w:rsidP="003B542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B542A">
        <w:rPr>
          <w:rFonts w:ascii="Times New Roman" w:eastAsia="Calibri" w:hAnsi="Times New Roman" w:cs="Times New Roman"/>
          <w:sz w:val="12"/>
          <w:szCs w:val="12"/>
        </w:rPr>
        <w:t xml:space="preserve">В соответствии со ст. 14 и 49 Жилищного кодекса Российской Федерации, ч.8 ст.4 Закона Самарской области от 05.07.2005г. №139-ГД «О жилище», Уставом сельского  поселения Антоновка муниципального района Сергиевский, </w:t>
      </w:r>
      <w:r w:rsidRPr="003B542A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3B542A">
        <w:rPr>
          <w:rFonts w:ascii="Times New Roman" w:eastAsia="Calibri" w:hAnsi="Times New Roman" w:cs="Times New Roman"/>
          <w:sz w:val="12"/>
          <w:szCs w:val="12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с </w:t>
      </w:r>
      <w:hyperlink r:id="rId9" w:history="1">
        <w:r w:rsidRPr="003B542A">
          <w:rPr>
            <w:rStyle w:val="ae"/>
            <w:rFonts w:ascii="Times New Roman" w:eastAsia="Calibri" w:hAnsi="Times New Roman" w:cs="Times New Roman"/>
            <w:sz w:val="12"/>
            <w:szCs w:val="12"/>
          </w:rPr>
          <w:t>Законом</w:t>
        </w:r>
      </w:hyperlink>
      <w:r w:rsidRPr="003B542A">
        <w:rPr>
          <w:rFonts w:ascii="Times New Roman" w:eastAsia="Calibri" w:hAnsi="Times New Roman" w:cs="Times New Roman"/>
          <w:sz w:val="12"/>
          <w:szCs w:val="12"/>
        </w:rPr>
        <w:t xml:space="preserve"> Самарской области от 28.12.2004 №170-ГД «О порядке установления величины прожиточного минимума в Самарской</w:t>
      </w:r>
      <w:proofErr w:type="gramEnd"/>
      <w:r w:rsidRPr="003B542A">
        <w:rPr>
          <w:rFonts w:ascii="Times New Roman" w:eastAsia="Calibri" w:hAnsi="Times New Roman" w:cs="Times New Roman"/>
          <w:sz w:val="12"/>
          <w:szCs w:val="12"/>
        </w:rPr>
        <w:t xml:space="preserve"> области», 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сельского поселения Антоновка муниципального района Сергиевский</w:t>
      </w:r>
    </w:p>
    <w:p w:rsidR="003B542A" w:rsidRPr="003B542A" w:rsidRDefault="003B542A" w:rsidP="003B542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3B542A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3B542A" w:rsidRPr="003B542A" w:rsidRDefault="003B542A" w:rsidP="003B542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3B542A">
        <w:rPr>
          <w:rFonts w:ascii="Times New Roman" w:eastAsia="Calibri" w:hAnsi="Times New Roman" w:cs="Times New Roman"/>
          <w:sz w:val="12"/>
          <w:szCs w:val="12"/>
        </w:rPr>
        <w:t>Установить на 2016 год размер дохода, приходящийся на заявителя и каждого члена его семьи (одиноко проживающего гражданина), необходимый для признания граждан малоимущими, в целях принятия их на учет в качестве нуждающихся в жилых помещениях муниципального жилищного фонда, предоставляемых по договорам социального найма, в размере 1 величины</w:t>
      </w:r>
      <w:hyperlink r:id="rId10" w:history="1">
        <w:r w:rsidRPr="003B542A">
          <w:rPr>
            <w:rStyle w:val="ae"/>
            <w:rFonts w:ascii="Times New Roman" w:eastAsia="Calibri" w:hAnsi="Times New Roman" w:cs="Times New Roman"/>
            <w:bCs/>
            <w:sz w:val="12"/>
            <w:szCs w:val="12"/>
          </w:rPr>
          <w:t xml:space="preserve"> прожиточного минимума</w:t>
        </w:r>
      </w:hyperlink>
      <w:r w:rsidRPr="003B542A">
        <w:rPr>
          <w:rFonts w:ascii="Times New Roman" w:eastAsia="Calibri" w:hAnsi="Times New Roman" w:cs="Times New Roman"/>
          <w:bCs/>
          <w:sz w:val="12"/>
          <w:szCs w:val="12"/>
        </w:rPr>
        <w:t xml:space="preserve"> на душу населения и по основным социально-демографическим группам населения в Самарской области</w:t>
      </w:r>
      <w:proofErr w:type="gramEnd"/>
      <w:r w:rsidRPr="003B542A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3B542A">
        <w:rPr>
          <w:rFonts w:ascii="Times New Roman" w:eastAsia="Calibri" w:hAnsi="Times New Roman" w:cs="Times New Roman"/>
          <w:sz w:val="12"/>
          <w:szCs w:val="12"/>
        </w:rPr>
        <w:t>за расчетный период, равный одному календарному году,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найма.</w:t>
      </w:r>
    </w:p>
    <w:p w:rsidR="003B542A" w:rsidRPr="003B542A" w:rsidRDefault="003B542A" w:rsidP="003B542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3B542A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3B542A" w:rsidRPr="003B542A" w:rsidRDefault="003B542A" w:rsidP="003B542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3B542A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  и распространяет свое действие на правоотношения, возникшие с 01.01.2016.</w:t>
      </w:r>
    </w:p>
    <w:p w:rsidR="003B542A" w:rsidRPr="003B542A" w:rsidRDefault="003B542A" w:rsidP="003B542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B542A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B542A">
        <w:rPr>
          <w:rFonts w:ascii="Times New Roman" w:eastAsia="Calibri" w:hAnsi="Times New Roman" w:cs="Times New Roman"/>
          <w:sz w:val="12"/>
          <w:szCs w:val="12"/>
        </w:rPr>
        <w:t>сельского поселения Антоновка</w:t>
      </w:r>
    </w:p>
    <w:p w:rsidR="003B542A" w:rsidRDefault="003B542A" w:rsidP="003B542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B542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3B542A" w:rsidRPr="003B542A" w:rsidRDefault="003B542A" w:rsidP="003B542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B542A">
        <w:rPr>
          <w:rFonts w:ascii="Times New Roman" w:eastAsia="Calibri" w:hAnsi="Times New Roman" w:cs="Times New Roman"/>
          <w:sz w:val="12"/>
          <w:szCs w:val="12"/>
        </w:rPr>
        <w:t xml:space="preserve">Н.Д. </w:t>
      </w:r>
      <w:proofErr w:type="spellStart"/>
      <w:r w:rsidRPr="003B542A">
        <w:rPr>
          <w:rFonts w:ascii="Times New Roman" w:eastAsia="Calibri" w:hAnsi="Times New Roman" w:cs="Times New Roman"/>
          <w:sz w:val="12"/>
          <w:szCs w:val="12"/>
        </w:rPr>
        <w:t>Лужнов</w:t>
      </w:r>
      <w:proofErr w:type="spellEnd"/>
    </w:p>
    <w:p w:rsidR="003B542A" w:rsidRPr="003B542A" w:rsidRDefault="003B542A" w:rsidP="003B542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3B542A" w:rsidRPr="003B542A" w:rsidRDefault="003B542A" w:rsidP="003B542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B542A">
        <w:rPr>
          <w:rFonts w:ascii="Times New Roman" w:eastAsia="Calibri" w:hAnsi="Times New Roman" w:cs="Times New Roman"/>
          <w:sz w:val="12"/>
          <w:szCs w:val="12"/>
        </w:rPr>
        <w:t>Глава сельского поселения Антоновка</w:t>
      </w:r>
    </w:p>
    <w:p w:rsidR="003B542A" w:rsidRDefault="003B542A" w:rsidP="003B542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B542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3B542A" w:rsidRPr="003B542A" w:rsidRDefault="003B542A" w:rsidP="003B542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B542A">
        <w:rPr>
          <w:rFonts w:ascii="Times New Roman" w:eastAsia="Calibri" w:hAnsi="Times New Roman" w:cs="Times New Roman"/>
          <w:sz w:val="12"/>
          <w:szCs w:val="12"/>
        </w:rPr>
        <w:t>К.Е. Долгаев</w:t>
      </w:r>
    </w:p>
    <w:p w:rsidR="004C20F2" w:rsidRDefault="004C20F2" w:rsidP="002943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29438E" w:rsidRDefault="0029438E" w:rsidP="002943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29438E" w:rsidRPr="00225846" w:rsidRDefault="0029438E" w:rsidP="002943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ВЕРХНЯЯ ОРЛЯНКА</w:t>
      </w:r>
    </w:p>
    <w:p w:rsidR="0029438E" w:rsidRPr="00225846" w:rsidRDefault="0029438E" w:rsidP="002943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9438E" w:rsidRPr="00225846" w:rsidRDefault="0029438E" w:rsidP="002943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9438E" w:rsidRPr="00225846" w:rsidRDefault="0029438E" w:rsidP="002943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9438E" w:rsidRPr="00225846" w:rsidRDefault="0029438E" w:rsidP="002943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25846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29438E" w:rsidRDefault="0029438E" w:rsidP="0029438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14 марта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2016г.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</w:t>
      </w:r>
    </w:p>
    <w:p w:rsidR="0029438E" w:rsidRDefault="0029438E" w:rsidP="002943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9438E">
        <w:rPr>
          <w:rFonts w:ascii="Times New Roman" w:eastAsia="Calibri" w:hAnsi="Times New Roman" w:cs="Times New Roman"/>
          <w:b/>
          <w:sz w:val="12"/>
          <w:szCs w:val="12"/>
        </w:rPr>
        <w:t xml:space="preserve">Об установлении размера дохода, необходимого для признания граждан </w:t>
      </w:r>
      <w:proofErr w:type="gramStart"/>
      <w:r w:rsidRPr="0029438E">
        <w:rPr>
          <w:rFonts w:ascii="Times New Roman" w:eastAsia="Calibri" w:hAnsi="Times New Roman" w:cs="Times New Roman"/>
          <w:b/>
          <w:sz w:val="12"/>
          <w:szCs w:val="12"/>
        </w:rPr>
        <w:t>малоимущими</w:t>
      </w:r>
      <w:proofErr w:type="gramEnd"/>
      <w:r w:rsidRPr="0029438E">
        <w:rPr>
          <w:rFonts w:ascii="Times New Roman" w:eastAsia="Calibri" w:hAnsi="Times New Roman" w:cs="Times New Roman"/>
          <w:b/>
          <w:sz w:val="12"/>
          <w:szCs w:val="12"/>
        </w:rPr>
        <w:t xml:space="preserve">, </w:t>
      </w:r>
    </w:p>
    <w:p w:rsidR="0029438E" w:rsidRPr="0029438E" w:rsidRDefault="0029438E" w:rsidP="002943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9438E">
        <w:rPr>
          <w:rFonts w:ascii="Times New Roman" w:eastAsia="Calibri" w:hAnsi="Times New Roman" w:cs="Times New Roman"/>
          <w:b/>
          <w:sz w:val="12"/>
          <w:szCs w:val="12"/>
        </w:rPr>
        <w:t>на 2016 год по сельскому поселению Верхняя Орлянка муниципального района Сергиевский</w:t>
      </w:r>
    </w:p>
    <w:p w:rsidR="0029438E" w:rsidRPr="0029438E" w:rsidRDefault="0029438E" w:rsidP="0029438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438E" w:rsidRPr="0029438E" w:rsidRDefault="0029438E" w:rsidP="002943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9438E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9438E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Верхняя Орлянка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29438E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9438E" w:rsidRPr="0029438E" w:rsidRDefault="0029438E" w:rsidP="002943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29438E">
        <w:rPr>
          <w:rFonts w:ascii="Times New Roman" w:eastAsia="Calibri" w:hAnsi="Times New Roman" w:cs="Times New Roman"/>
          <w:sz w:val="12"/>
          <w:szCs w:val="12"/>
        </w:rPr>
        <w:t xml:space="preserve">В соответствии со ст. 14 и 49 Жилищного кодекса Российской Федерации, ч.8 ст.4 Закона Самарской области от 05.07.2005г. №139-ГД «О жилище», Уставом сельского  поселения Верхняя Орлянка муниципального района Сергиевский, </w:t>
      </w:r>
      <w:r w:rsidRPr="0029438E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29438E">
        <w:rPr>
          <w:rFonts w:ascii="Times New Roman" w:eastAsia="Calibri" w:hAnsi="Times New Roman" w:cs="Times New Roman"/>
          <w:sz w:val="12"/>
          <w:szCs w:val="12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с </w:t>
      </w:r>
      <w:hyperlink r:id="rId11" w:history="1">
        <w:r w:rsidRPr="0029438E">
          <w:rPr>
            <w:rStyle w:val="ae"/>
            <w:rFonts w:ascii="Times New Roman" w:eastAsia="Calibri" w:hAnsi="Times New Roman" w:cs="Times New Roman"/>
            <w:sz w:val="12"/>
            <w:szCs w:val="12"/>
          </w:rPr>
          <w:t>Законом</w:t>
        </w:r>
      </w:hyperlink>
      <w:r w:rsidRPr="0029438E">
        <w:rPr>
          <w:rFonts w:ascii="Times New Roman" w:eastAsia="Calibri" w:hAnsi="Times New Roman" w:cs="Times New Roman"/>
          <w:sz w:val="12"/>
          <w:szCs w:val="12"/>
        </w:rPr>
        <w:t xml:space="preserve"> Самарской области от 28.12.2004 №170-ГД «О порядке установления величины прожиточного минимума в</w:t>
      </w:r>
      <w:proofErr w:type="gramEnd"/>
      <w:r w:rsidRPr="0029438E">
        <w:rPr>
          <w:rFonts w:ascii="Times New Roman" w:eastAsia="Calibri" w:hAnsi="Times New Roman" w:cs="Times New Roman"/>
          <w:sz w:val="12"/>
          <w:szCs w:val="12"/>
        </w:rPr>
        <w:t xml:space="preserve"> Самарской области», 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сельского поселения Верхняя Орлянка муниципального района Сергиевский</w:t>
      </w:r>
    </w:p>
    <w:p w:rsidR="0029438E" w:rsidRPr="0029438E" w:rsidRDefault="0029438E" w:rsidP="002943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9438E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29438E" w:rsidRPr="0029438E" w:rsidRDefault="0029438E" w:rsidP="002943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1. </w:t>
      </w:r>
      <w:proofErr w:type="gramStart"/>
      <w:r w:rsidRPr="0029438E">
        <w:rPr>
          <w:rFonts w:ascii="Times New Roman" w:eastAsia="Calibri" w:hAnsi="Times New Roman" w:cs="Times New Roman"/>
          <w:sz w:val="12"/>
          <w:szCs w:val="12"/>
        </w:rPr>
        <w:t>Установить на 2016 год размер дохода, приходящийся на заявителя и каждого члена его семьи (одиноко проживающего гражданина), необходимый для признания граждан малоимущими, в целях принятия их на учет в качестве нуждающихся в жилых помещениях муниципального жилищного фонда, предоставляемых по договорам социального найма, в размере 1 величины</w:t>
      </w:r>
      <w:hyperlink r:id="rId12" w:history="1">
        <w:r w:rsidRPr="0029438E">
          <w:rPr>
            <w:rStyle w:val="ae"/>
            <w:rFonts w:ascii="Times New Roman" w:eastAsia="Calibri" w:hAnsi="Times New Roman" w:cs="Times New Roman"/>
            <w:bCs/>
            <w:sz w:val="12"/>
            <w:szCs w:val="12"/>
          </w:rPr>
          <w:t xml:space="preserve"> прожиточного минимума</w:t>
        </w:r>
      </w:hyperlink>
      <w:r w:rsidRPr="0029438E">
        <w:rPr>
          <w:rFonts w:ascii="Times New Roman" w:eastAsia="Calibri" w:hAnsi="Times New Roman" w:cs="Times New Roman"/>
          <w:bCs/>
          <w:sz w:val="12"/>
          <w:szCs w:val="12"/>
        </w:rPr>
        <w:t xml:space="preserve"> на душу населения и по основным социально-демографическим группам населения в Самарской области</w:t>
      </w:r>
      <w:proofErr w:type="gramEnd"/>
      <w:r w:rsidRPr="0029438E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29438E">
        <w:rPr>
          <w:rFonts w:ascii="Times New Roman" w:eastAsia="Calibri" w:hAnsi="Times New Roman" w:cs="Times New Roman"/>
          <w:sz w:val="12"/>
          <w:szCs w:val="12"/>
        </w:rPr>
        <w:t>за расчетный период, равный одному календарному году,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найма.</w:t>
      </w:r>
    </w:p>
    <w:p w:rsidR="0029438E" w:rsidRPr="0029438E" w:rsidRDefault="0029438E" w:rsidP="002943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29438E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29438E" w:rsidRPr="0029438E" w:rsidRDefault="0029438E" w:rsidP="002943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29438E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  и распространяет свое действие на правоотношения, возникшие с 01.01.2016.</w:t>
      </w:r>
    </w:p>
    <w:p w:rsidR="0029438E" w:rsidRPr="0029438E" w:rsidRDefault="0029438E" w:rsidP="0029438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9438E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9438E">
        <w:rPr>
          <w:rFonts w:ascii="Times New Roman" w:eastAsia="Calibri" w:hAnsi="Times New Roman" w:cs="Times New Roman"/>
          <w:sz w:val="12"/>
          <w:szCs w:val="12"/>
        </w:rPr>
        <w:t>сельского поселения Верхняя Орлянка</w:t>
      </w:r>
    </w:p>
    <w:p w:rsidR="0029438E" w:rsidRDefault="0029438E" w:rsidP="0029438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9438E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9438E" w:rsidRPr="0029438E" w:rsidRDefault="0029438E" w:rsidP="0029438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9438E">
        <w:rPr>
          <w:rFonts w:ascii="Times New Roman" w:eastAsia="Calibri" w:hAnsi="Times New Roman" w:cs="Times New Roman"/>
          <w:sz w:val="12"/>
          <w:szCs w:val="12"/>
        </w:rPr>
        <w:t>Т.В.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9438E">
        <w:rPr>
          <w:rFonts w:ascii="Times New Roman" w:eastAsia="Calibri" w:hAnsi="Times New Roman" w:cs="Times New Roman"/>
          <w:sz w:val="12"/>
          <w:szCs w:val="12"/>
        </w:rPr>
        <w:t>Исмагилова</w:t>
      </w:r>
    </w:p>
    <w:p w:rsidR="0029438E" w:rsidRPr="0029438E" w:rsidRDefault="0029438E" w:rsidP="0029438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9438E" w:rsidRPr="0029438E" w:rsidRDefault="0029438E" w:rsidP="0029438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9438E">
        <w:rPr>
          <w:rFonts w:ascii="Times New Roman" w:eastAsia="Calibri" w:hAnsi="Times New Roman" w:cs="Times New Roman"/>
          <w:sz w:val="12"/>
          <w:szCs w:val="12"/>
        </w:rPr>
        <w:t>Глава сельского поселения Верхняя Орлянка</w:t>
      </w:r>
    </w:p>
    <w:p w:rsidR="0029438E" w:rsidRDefault="0029438E" w:rsidP="0029438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9438E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9438E" w:rsidRPr="0029438E" w:rsidRDefault="0029438E" w:rsidP="0029438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9438E">
        <w:rPr>
          <w:rFonts w:ascii="Times New Roman" w:eastAsia="Calibri" w:hAnsi="Times New Roman" w:cs="Times New Roman"/>
          <w:sz w:val="12"/>
          <w:szCs w:val="12"/>
        </w:rPr>
        <w:t>Р.Р.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9438E">
        <w:rPr>
          <w:rFonts w:ascii="Times New Roman" w:eastAsia="Calibri" w:hAnsi="Times New Roman" w:cs="Times New Roman"/>
          <w:sz w:val="12"/>
          <w:szCs w:val="12"/>
        </w:rPr>
        <w:t>Исмагилов</w:t>
      </w:r>
    </w:p>
    <w:p w:rsidR="004C20F2" w:rsidRDefault="004C20F2" w:rsidP="00FB0EB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FB0EB3" w:rsidRDefault="00FB0EB3" w:rsidP="00FB0EB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FB0EB3" w:rsidRPr="00225846" w:rsidRDefault="00FB0EB3" w:rsidP="00FB0EB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ЕЛШАНКА</w:t>
      </w:r>
    </w:p>
    <w:p w:rsidR="00FB0EB3" w:rsidRPr="00225846" w:rsidRDefault="00FB0EB3" w:rsidP="00FB0EB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B0EB3" w:rsidRPr="00225846" w:rsidRDefault="00FB0EB3" w:rsidP="00FB0EB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FB0EB3" w:rsidRPr="00225846" w:rsidRDefault="00FB0EB3" w:rsidP="00FB0EB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B0EB3" w:rsidRPr="00225846" w:rsidRDefault="00FB0EB3" w:rsidP="00FB0EB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25846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FB0EB3" w:rsidRDefault="00FB0EB3" w:rsidP="00FB0EB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14 марта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2016г.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</w:t>
      </w:r>
    </w:p>
    <w:p w:rsidR="00FB0EB3" w:rsidRDefault="00FB0EB3" w:rsidP="00FB0EB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B0EB3">
        <w:rPr>
          <w:rFonts w:ascii="Times New Roman" w:eastAsia="Calibri" w:hAnsi="Times New Roman" w:cs="Times New Roman"/>
          <w:b/>
          <w:sz w:val="12"/>
          <w:szCs w:val="12"/>
        </w:rPr>
        <w:t xml:space="preserve">Об установлении размера дохода, необходимого для признания граждан </w:t>
      </w:r>
      <w:proofErr w:type="gramStart"/>
      <w:r w:rsidRPr="00FB0EB3">
        <w:rPr>
          <w:rFonts w:ascii="Times New Roman" w:eastAsia="Calibri" w:hAnsi="Times New Roman" w:cs="Times New Roman"/>
          <w:b/>
          <w:sz w:val="12"/>
          <w:szCs w:val="12"/>
        </w:rPr>
        <w:t>малоимущими</w:t>
      </w:r>
      <w:proofErr w:type="gramEnd"/>
      <w:r w:rsidRPr="00FB0EB3">
        <w:rPr>
          <w:rFonts w:ascii="Times New Roman" w:eastAsia="Calibri" w:hAnsi="Times New Roman" w:cs="Times New Roman"/>
          <w:b/>
          <w:sz w:val="12"/>
          <w:szCs w:val="12"/>
        </w:rPr>
        <w:t xml:space="preserve">, </w:t>
      </w:r>
    </w:p>
    <w:p w:rsidR="00FB0EB3" w:rsidRPr="00FB0EB3" w:rsidRDefault="00FB0EB3" w:rsidP="00FB0EB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FB0EB3">
        <w:rPr>
          <w:rFonts w:ascii="Times New Roman" w:eastAsia="Calibri" w:hAnsi="Times New Roman" w:cs="Times New Roman"/>
          <w:b/>
          <w:sz w:val="12"/>
          <w:szCs w:val="12"/>
        </w:rPr>
        <w:t>на 2016 год по сельскому поселению Елшанка муниципального района Сергиевский</w:t>
      </w:r>
    </w:p>
    <w:p w:rsidR="00FB0EB3" w:rsidRPr="00FB0EB3" w:rsidRDefault="00FB0EB3" w:rsidP="00FB0EB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B0EB3" w:rsidRPr="00FB0EB3" w:rsidRDefault="00FB0EB3" w:rsidP="00FB0E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0EB3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B0EB3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Елшанка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FB0EB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FB0EB3" w:rsidRPr="00FB0EB3" w:rsidRDefault="00FB0EB3" w:rsidP="00FB0E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FB0EB3">
        <w:rPr>
          <w:rFonts w:ascii="Times New Roman" w:eastAsia="Calibri" w:hAnsi="Times New Roman" w:cs="Times New Roman"/>
          <w:sz w:val="12"/>
          <w:szCs w:val="12"/>
        </w:rPr>
        <w:t xml:space="preserve">В соответствии со ст. 14 и 49 Жилищного кодекса Российской Федерации, ч.8 ст.4 Закона Самарской области от 05.07.2005г. №139-ГД «О жилище», Уставом сельского  поселения Елшанка муниципального района Сергиевский, </w:t>
      </w:r>
      <w:r w:rsidRPr="00FB0EB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FB0EB3">
        <w:rPr>
          <w:rFonts w:ascii="Times New Roman" w:eastAsia="Calibri" w:hAnsi="Times New Roman" w:cs="Times New Roman"/>
          <w:sz w:val="12"/>
          <w:szCs w:val="12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с </w:t>
      </w:r>
      <w:hyperlink r:id="rId13" w:history="1">
        <w:r w:rsidRPr="00FB0EB3">
          <w:rPr>
            <w:rStyle w:val="ae"/>
            <w:rFonts w:ascii="Times New Roman" w:eastAsia="Calibri" w:hAnsi="Times New Roman" w:cs="Times New Roman"/>
            <w:sz w:val="12"/>
            <w:szCs w:val="12"/>
          </w:rPr>
          <w:t>Законом</w:t>
        </w:r>
      </w:hyperlink>
      <w:r w:rsidRPr="00FB0EB3">
        <w:rPr>
          <w:rFonts w:ascii="Times New Roman" w:eastAsia="Calibri" w:hAnsi="Times New Roman" w:cs="Times New Roman"/>
          <w:sz w:val="12"/>
          <w:szCs w:val="12"/>
        </w:rPr>
        <w:t xml:space="preserve"> Самарской области от 28.12.2004 №170-ГД «О порядке установления величины прожиточного минимума в Самарской</w:t>
      </w:r>
      <w:proofErr w:type="gramEnd"/>
      <w:r w:rsidRPr="00FB0EB3">
        <w:rPr>
          <w:rFonts w:ascii="Times New Roman" w:eastAsia="Calibri" w:hAnsi="Times New Roman" w:cs="Times New Roman"/>
          <w:sz w:val="12"/>
          <w:szCs w:val="12"/>
        </w:rPr>
        <w:t xml:space="preserve"> области», 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сельского поселения Елшанка муниципального района Сергиевский</w:t>
      </w:r>
    </w:p>
    <w:p w:rsidR="00FB0EB3" w:rsidRPr="00FB0EB3" w:rsidRDefault="00FB0EB3" w:rsidP="00FB0E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FB0EB3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FB0EB3" w:rsidRPr="00FB0EB3" w:rsidRDefault="00FB0EB3" w:rsidP="00FB0E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FB0EB3">
        <w:rPr>
          <w:rFonts w:ascii="Times New Roman" w:eastAsia="Calibri" w:hAnsi="Times New Roman" w:cs="Times New Roman"/>
          <w:sz w:val="12"/>
          <w:szCs w:val="12"/>
        </w:rPr>
        <w:t>Установить на 2016 год размер дохода, приходящийся на заявителя и каждого члена его семьи (одиноко проживающего гражданина), необходимый для признания граждан малоимущими, в целях принятия их на учет в качестве нуждающихся в жилых помещениях муниципального жилищного фонда, предоставляемых по договорам социального найма, в размере 1 величины</w:t>
      </w:r>
      <w:hyperlink r:id="rId14" w:history="1">
        <w:r w:rsidRPr="00FB0EB3">
          <w:rPr>
            <w:rStyle w:val="ae"/>
            <w:rFonts w:ascii="Times New Roman" w:eastAsia="Calibri" w:hAnsi="Times New Roman" w:cs="Times New Roman"/>
            <w:bCs/>
            <w:sz w:val="12"/>
            <w:szCs w:val="12"/>
          </w:rPr>
          <w:t xml:space="preserve"> прожиточного минимума</w:t>
        </w:r>
      </w:hyperlink>
      <w:r w:rsidRPr="00FB0EB3">
        <w:rPr>
          <w:rFonts w:ascii="Times New Roman" w:eastAsia="Calibri" w:hAnsi="Times New Roman" w:cs="Times New Roman"/>
          <w:bCs/>
          <w:sz w:val="12"/>
          <w:szCs w:val="12"/>
        </w:rPr>
        <w:t xml:space="preserve"> на душу населения и по основным социально-демографическим группам населения в Самарской области</w:t>
      </w:r>
      <w:proofErr w:type="gramEnd"/>
      <w:r w:rsidRPr="00FB0EB3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FB0EB3">
        <w:rPr>
          <w:rFonts w:ascii="Times New Roman" w:eastAsia="Calibri" w:hAnsi="Times New Roman" w:cs="Times New Roman"/>
          <w:sz w:val="12"/>
          <w:szCs w:val="12"/>
        </w:rPr>
        <w:t>за расчетный период, равный одному календарному году,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найма.</w:t>
      </w:r>
    </w:p>
    <w:p w:rsidR="00FB0EB3" w:rsidRPr="00FB0EB3" w:rsidRDefault="00FB0EB3" w:rsidP="00FB0E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FB0EB3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FB0EB3" w:rsidRPr="00FB0EB3" w:rsidRDefault="00FB0EB3" w:rsidP="00FB0E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FB0EB3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  и распространяет свое действие на правоотношения, возникшие с 01.01.2016.</w:t>
      </w:r>
    </w:p>
    <w:p w:rsidR="00FB0EB3" w:rsidRPr="00FB0EB3" w:rsidRDefault="00FB0EB3" w:rsidP="00FB0EB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B0EB3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B0EB3">
        <w:rPr>
          <w:rFonts w:ascii="Times New Roman" w:eastAsia="Calibri" w:hAnsi="Times New Roman" w:cs="Times New Roman"/>
          <w:sz w:val="12"/>
          <w:szCs w:val="12"/>
        </w:rPr>
        <w:t>сельского поселения Елшанка</w:t>
      </w:r>
    </w:p>
    <w:p w:rsidR="00FB0EB3" w:rsidRDefault="00FB0EB3" w:rsidP="00FB0EB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B0EB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FB0EB3" w:rsidRPr="00FB0EB3" w:rsidRDefault="00FB0EB3" w:rsidP="00FB0EB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B0EB3">
        <w:rPr>
          <w:rFonts w:ascii="Times New Roman" w:eastAsia="Calibri" w:hAnsi="Times New Roman" w:cs="Times New Roman"/>
          <w:sz w:val="12"/>
          <w:szCs w:val="12"/>
        </w:rPr>
        <w:t>А.В.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B0EB3">
        <w:rPr>
          <w:rFonts w:ascii="Times New Roman" w:eastAsia="Calibri" w:hAnsi="Times New Roman" w:cs="Times New Roman"/>
          <w:sz w:val="12"/>
          <w:szCs w:val="12"/>
        </w:rPr>
        <w:t>Зиновьев</w:t>
      </w:r>
    </w:p>
    <w:p w:rsidR="00FB0EB3" w:rsidRDefault="00FB0EB3" w:rsidP="00FB0EB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FB0EB3" w:rsidRPr="00FB0EB3" w:rsidRDefault="00FB0EB3" w:rsidP="00FB0EB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B0EB3">
        <w:rPr>
          <w:rFonts w:ascii="Times New Roman" w:eastAsia="Calibri" w:hAnsi="Times New Roman" w:cs="Times New Roman"/>
          <w:sz w:val="12"/>
          <w:szCs w:val="12"/>
        </w:rPr>
        <w:t>Глава сельского поселения Елшанка</w:t>
      </w:r>
    </w:p>
    <w:p w:rsidR="00FB0EB3" w:rsidRDefault="00FB0EB3" w:rsidP="00FB0EB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B0EB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9438E" w:rsidRPr="0029438E" w:rsidRDefault="00FB0EB3" w:rsidP="00FB0EB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B0EB3">
        <w:rPr>
          <w:rFonts w:ascii="Times New Roman" w:eastAsia="Calibri" w:hAnsi="Times New Roman" w:cs="Times New Roman"/>
          <w:sz w:val="12"/>
          <w:szCs w:val="12"/>
        </w:rPr>
        <w:t>С.В.</w:t>
      </w:r>
      <w:r>
        <w:t xml:space="preserve"> </w:t>
      </w:r>
      <w:r w:rsidRPr="00FB0EB3">
        <w:rPr>
          <w:rFonts w:ascii="Times New Roman" w:eastAsia="Calibri" w:hAnsi="Times New Roman" w:cs="Times New Roman"/>
          <w:sz w:val="12"/>
          <w:szCs w:val="12"/>
        </w:rPr>
        <w:t>Прокаев</w:t>
      </w:r>
    </w:p>
    <w:p w:rsidR="004C20F2" w:rsidRDefault="004C20F2" w:rsidP="00CC7D7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CC7D7F" w:rsidRDefault="00CC7D7F" w:rsidP="00CC7D7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CC7D7F" w:rsidRPr="00225846" w:rsidRDefault="00CC7D7F" w:rsidP="00CC7D7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ЗАХАРКИНО</w:t>
      </w:r>
    </w:p>
    <w:p w:rsidR="00CC7D7F" w:rsidRPr="00225846" w:rsidRDefault="00CC7D7F" w:rsidP="00CC7D7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C7D7F" w:rsidRPr="00225846" w:rsidRDefault="00CC7D7F" w:rsidP="00CC7D7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C7D7F" w:rsidRPr="00225846" w:rsidRDefault="00CC7D7F" w:rsidP="00CC7D7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C7D7F" w:rsidRPr="00225846" w:rsidRDefault="00CC7D7F" w:rsidP="00CC7D7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25846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CC7D7F" w:rsidRDefault="00CC7D7F" w:rsidP="00CC7D7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14 марта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2016г.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</w:t>
      </w:r>
    </w:p>
    <w:p w:rsidR="00CC7D7F" w:rsidRDefault="00CC7D7F" w:rsidP="00CC7D7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7D7F">
        <w:rPr>
          <w:rFonts w:ascii="Times New Roman" w:eastAsia="Calibri" w:hAnsi="Times New Roman" w:cs="Times New Roman"/>
          <w:b/>
          <w:sz w:val="12"/>
          <w:szCs w:val="12"/>
        </w:rPr>
        <w:t xml:space="preserve">Об установлении размера дохода, необходимого для признания граждан </w:t>
      </w:r>
      <w:proofErr w:type="gramStart"/>
      <w:r w:rsidRPr="00CC7D7F">
        <w:rPr>
          <w:rFonts w:ascii="Times New Roman" w:eastAsia="Calibri" w:hAnsi="Times New Roman" w:cs="Times New Roman"/>
          <w:b/>
          <w:sz w:val="12"/>
          <w:szCs w:val="12"/>
        </w:rPr>
        <w:t>малоимущими</w:t>
      </w:r>
      <w:proofErr w:type="gramEnd"/>
      <w:r w:rsidRPr="00CC7D7F">
        <w:rPr>
          <w:rFonts w:ascii="Times New Roman" w:eastAsia="Calibri" w:hAnsi="Times New Roman" w:cs="Times New Roman"/>
          <w:b/>
          <w:sz w:val="12"/>
          <w:szCs w:val="12"/>
        </w:rPr>
        <w:t xml:space="preserve">, </w:t>
      </w:r>
    </w:p>
    <w:p w:rsidR="00CC7D7F" w:rsidRPr="00CC7D7F" w:rsidRDefault="00CC7D7F" w:rsidP="00CC7D7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C7D7F">
        <w:rPr>
          <w:rFonts w:ascii="Times New Roman" w:eastAsia="Calibri" w:hAnsi="Times New Roman" w:cs="Times New Roman"/>
          <w:b/>
          <w:sz w:val="12"/>
          <w:szCs w:val="12"/>
        </w:rPr>
        <w:t>на 2016 год по сельскому поселению Захаркино муниципального района Сергиевский</w:t>
      </w:r>
    </w:p>
    <w:p w:rsidR="00CC7D7F" w:rsidRPr="00CC7D7F" w:rsidRDefault="00CC7D7F" w:rsidP="00CC7D7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C7D7F" w:rsidRPr="00CC7D7F" w:rsidRDefault="00CC7D7F" w:rsidP="00CC7D7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7D7F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C7D7F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Захаркино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CC7D7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CC7D7F" w:rsidRPr="00CC7D7F" w:rsidRDefault="00CC7D7F" w:rsidP="00CC7D7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CC7D7F">
        <w:rPr>
          <w:rFonts w:ascii="Times New Roman" w:eastAsia="Calibri" w:hAnsi="Times New Roman" w:cs="Times New Roman"/>
          <w:sz w:val="12"/>
          <w:szCs w:val="12"/>
        </w:rPr>
        <w:t xml:space="preserve">В соответствии со ст. 14 и 49 Жилищного кодекса Российской Федерации, ч.8 ст.4 Закона Самарской области от 05.07.2005 г. №139-ГД «О жилище», Уставом сельского  поселения Захаркино  муниципального района Сергиевский, </w:t>
      </w:r>
      <w:r w:rsidRPr="00CC7D7F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CC7D7F">
        <w:rPr>
          <w:rFonts w:ascii="Times New Roman" w:eastAsia="Calibri" w:hAnsi="Times New Roman" w:cs="Times New Roman"/>
          <w:sz w:val="12"/>
          <w:szCs w:val="12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с </w:t>
      </w:r>
      <w:hyperlink r:id="rId15" w:history="1">
        <w:r w:rsidRPr="00CC7D7F">
          <w:rPr>
            <w:rStyle w:val="ae"/>
            <w:rFonts w:ascii="Times New Roman" w:eastAsia="Calibri" w:hAnsi="Times New Roman" w:cs="Times New Roman"/>
            <w:sz w:val="12"/>
            <w:szCs w:val="12"/>
          </w:rPr>
          <w:t>Законом</w:t>
        </w:r>
      </w:hyperlink>
      <w:r w:rsidRPr="00CC7D7F">
        <w:rPr>
          <w:rFonts w:ascii="Times New Roman" w:eastAsia="Calibri" w:hAnsi="Times New Roman" w:cs="Times New Roman"/>
          <w:sz w:val="12"/>
          <w:szCs w:val="12"/>
        </w:rPr>
        <w:t xml:space="preserve"> Самарской области от 28.12.2004 №170-ГД «О порядке установления величины прожиточного минимума в Самарской</w:t>
      </w:r>
      <w:proofErr w:type="gramEnd"/>
      <w:r w:rsidRPr="00CC7D7F">
        <w:rPr>
          <w:rFonts w:ascii="Times New Roman" w:eastAsia="Calibri" w:hAnsi="Times New Roman" w:cs="Times New Roman"/>
          <w:sz w:val="12"/>
          <w:szCs w:val="12"/>
        </w:rPr>
        <w:t xml:space="preserve"> области», 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сельского поселения Захаркино муниципального района Сергиевский</w:t>
      </w:r>
    </w:p>
    <w:p w:rsidR="00CC7D7F" w:rsidRPr="00CC7D7F" w:rsidRDefault="00CC7D7F" w:rsidP="00CC7D7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CC7D7F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4C20F2" w:rsidRDefault="00CC7D7F" w:rsidP="00CC7D7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CC7D7F">
        <w:rPr>
          <w:rFonts w:ascii="Times New Roman" w:eastAsia="Calibri" w:hAnsi="Times New Roman" w:cs="Times New Roman"/>
          <w:sz w:val="12"/>
          <w:szCs w:val="12"/>
        </w:rPr>
        <w:t>Установить на 2016 год размер дохода, приходящийся на заявителя и каждого члена его семьи (одиноко проживающего гражданина), необходимый для признания граждан малоимущими, в целях принятия их на учет в качестве нуждающихся в жилых помещениях муниципального жилищного фонда, предоставляемых по договорам социального найма, в размере 1 величины</w:t>
      </w:r>
      <w:hyperlink r:id="rId16" w:history="1">
        <w:r w:rsidRPr="00CC7D7F">
          <w:rPr>
            <w:rStyle w:val="ae"/>
            <w:rFonts w:ascii="Times New Roman" w:eastAsia="Calibri" w:hAnsi="Times New Roman" w:cs="Times New Roman"/>
            <w:bCs/>
            <w:sz w:val="12"/>
            <w:szCs w:val="12"/>
          </w:rPr>
          <w:t xml:space="preserve"> прожиточного минимума</w:t>
        </w:r>
      </w:hyperlink>
      <w:r w:rsidRPr="00CC7D7F">
        <w:rPr>
          <w:rFonts w:ascii="Times New Roman" w:eastAsia="Calibri" w:hAnsi="Times New Roman" w:cs="Times New Roman"/>
          <w:bCs/>
          <w:sz w:val="12"/>
          <w:szCs w:val="12"/>
        </w:rPr>
        <w:t xml:space="preserve"> на душу </w:t>
      </w:r>
      <w:r w:rsidRPr="00CC7D7F">
        <w:rPr>
          <w:rFonts w:ascii="Times New Roman" w:eastAsia="Calibri" w:hAnsi="Times New Roman" w:cs="Times New Roman"/>
          <w:bCs/>
          <w:sz w:val="12"/>
          <w:szCs w:val="12"/>
        </w:rPr>
        <w:lastRenderedPageBreak/>
        <w:t>населения и по основным социально-демографическим группам населения в Самарской области</w:t>
      </w:r>
      <w:proofErr w:type="gramEnd"/>
      <w:r w:rsidRPr="00CC7D7F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CC7D7F">
        <w:rPr>
          <w:rFonts w:ascii="Times New Roman" w:eastAsia="Calibri" w:hAnsi="Times New Roman" w:cs="Times New Roman"/>
          <w:sz w:val="12"/>
          <w:szCs w:val="12"/>
        </w:rPr>
        <w:t xml:space="preserve">за расчетный период, равный одному календарному году, предшествующему месяцу обращения гражданина с заявлением о принятии на учет для предоставления жилого помещения </w:t>
      </w:r>
    </w:p>
    <w:p w:rsidR="00CC7D7F" w:rsidRPr="00CC7D7F" w:rsidRDefault="00CC7D7F" w:rsidP="004C20F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7D7F">
        <w:rPr>
          <w:rFonts w:ascii="Times New Roman" w:eastAsia="Calibri" w:hAnsi="Times New Roman" w:cs="Times New Roman"/>
          <w:sz w:val="12"/>
          <w:szCs w:val="12"/>
        </w:rPr>
        <w:t>муниципального жилищного фонда по договору социального найма.</w:t>
      </w:r>
    </w:p>
    <w:p w:rsidR="00CC7D7F" w:rsidRPr="00CC7D7F" w:rsidRDefault="00CC7D7F" w:rsidP="00CC7D7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CC7D7F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CC7D7F" w:rsidRPr="00CC7D7F" w:rsidRDefault="00CC7D7F" w:rsidP="00CC7D7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CC7D7F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  и распространяет свое действие на правоотношения, возникшие с 01.01.2016.</w:t>
      </w:r>
    </w:p>
    <w:p w:rsidR="00CC7D7F" w:rsidRPr="00CC7D7F" w:rsidRDefault="00CC7D7F" w:rsidP="00CC7D7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C7D7F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C7D7F">
        <w:rPr>
          <w:rFonts w:ascii="Times New Roman" w:eastAsia="Calibri" w:hAnsi="Times New Roman" w:cs="Times New Roman"/>
          <w:sz w:val="12"/>
          <w:szCs w:val="12"/>
        </w:rPr>
        <w:t>сельского поселения Захаркино</w:t>
      </w:r>
    </w:p>
    <w:p w:rsidR="00CC7D7F" w:rsidRDefault="00CC7D7F" w:rsidP="00CC7D7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C7D7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CC7D7F" w:rsidRPr="00CC7D7F" w:rsidRDefault="00CC7D7F" w:rsidP="00CC7D7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C7D7F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CC7D7F">
        <w:rPr>
          <w:rFonts w:ascii="Times New Roman" w:eastAsia="Calibri" w:hAnsi="Times New Roman" w:cs="Times New Roman"/>
          <w:sz w:val="12"/>
          <w:szCs w:val="12"/>
        </w:rPr>
        <w:t>Жаркова</w:t>
      </w:r>
      <w:proofErr w:type="spellEnd"/>
    </w:p>
    <w:p w:rsidR="00CC7D7F" w:rsidRPr="00CC7D7F" w:rsidRDefault="00CC7D7F" w:rsidP="00CC7D7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CC7D7F" w:rsidRPr="00CC7D7F" w:rsidRDefault="00CC7D7F" w:rsidP="00CC7D7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C7D7F">
        <w:rPr>
          <w:rFonts w:ascii="Times New Roman" w:eastAsia="Calibri" w:hAnsi="Times New Roman" w:cs="Times New Roman"/>
          <w:sz w:val="12"/>
          <w:szCs w:val="12"/>
        </w:rPr>
        <w:t>Глава сельского поселения Захаркино</w:t>
      </w:r>
    </w:p>
    <w:p w:rsidR="00CC7D7F" w:rsidRDefault="00CC7D7F" w:rsidP="00CC7D7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C7D7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CC7D7F" w:rsidRPr="00CC7D7F" w:rsidRDefault="00CC7D7F" w:rsidP="00CC7D7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C7D7F">
        <w:rPr>
          <w:rFonts w:ascii="Times New Roman" w:eastAsia="Calibri" w:hAnsi="Times New Roman" w:cs="Times New Roman"/>
          <w:sz w:val="12"/>
          <w:szCs w:val="12"/>
        </w:rPr>
        <w:t>С.Е.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C7D7F">
        <w:rPr>
          <w:rFonts w:ascii="Times New Roman" w:eastAsia="Calibri" w:hAnsi="Times New Roman" w:cs="Times New Roman"/>
          <w:sz w:val="12"/>
          <w:szCs w:val="12"/>
        </w:rPr>
        <w:t>Служаева</w:t>
      </w:r>
    </w:p>
    <w:p w:rsidR="004C20F2" w:rsidRDefault="004C20F2" w:rsidP="009375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937516" w:rsidRDefault="00937516" w:rsidP="009375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937516" w:rsidRPr="00225846" w:rsidRDefault="00937516" w:rsidP="009375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КАРМАЛО-АДЕЛЯКОВО</w:t>
      </w:r>
    </w:p>
    <w:p w:rsidR="00937516" w:rsidRPr="00225846" w:rsidRDefault="00937516" w:rsidP="009375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37516" w:rsidRPr="00225846" w:rsidRDefault="00937516" w:rsidP="009375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37516" w:rsidRPr="00225846" w:rsidRDefault="00937516" w:rsidP="009375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37516" w:rsidRPr="00225846" w:rsidRDefault="00937516" w:rsidP="009375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25846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937516" w:rsidRDefault="00937516" w:rsidP="009375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14 марта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2016г.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</w:t>
      </w:r>
    </w:p>
    <w:p w:rsidR="00937516" w:rsidRDefault="00937516" w:rsidP="009375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37516">
        <w:rPr>
          <w:rFonts w:ascii="Times New Roman" w:eastAsia="Calibri" w:hAnsi="Times New Roman" w:cs="Times New Roman"/>
          <w:b/>
          <w:sz w:val="12"/>
          <w:szCs w:val="12"/>
        </w:rPr>
        <w:t xml:space="preserve">Об установлении размера дохода, необходимого для признания граждан </w:t>
      </w:r>
      <w:proofErr w:type="gramStart"/>
      <w:r w:rsidRPr="00937516">
        <w:rPr>
          <w:rFonts w:ascii="Times New Roman" w:eastAsia="Calibri" w:hAnsi="Times New Roman" w:cs="Times New Roman"/>
          <w:b/>
          <w:sz w:val="12"/>
          <w:szCs w:val="12"/>
        </w:rPr>
        <w:t>малоимущими</w:t>
      </w:r>
      <w:proofErr w:type="gramEnd"/>
      <w:r w:rsidRPr="00937516">
        <w:rPr>
          <w:rFonts w:ascii="Times New Roman" w:eastAsia="Calibri" w:hAnsi="Times New Roman" w:cs="Times New Roman"/>
          <w:b/>
          <w:sz w:val="12"/>
          <w:szCs w:val="12"/>
        </w:rPr>
        <w:t xml:space="preserve">, </w:t>
      </w:r>
    </w:p>
    <w:p w:rsidR="00937516" w:rsidRPr="00937516" w:rsidRDefault="00937516" w:rsidP="009375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937516">
        <w:rPr>
          <w:rFonts w:ascii="Times New Roman" w:eastAsia="Calibri" w:hAnsi="Times New Roman" w:cs="Times New Roman"/>
          <w:b/>
          <w:sz w:val="12"/>
          <w:szCs w:val="12"/>
        </w:rPr>
        <w:t>на 2016 год по сельскому поселению Кармало-Аделяково муниципального района Сергиевский</w:t>
      </w:r>
    </w:p>
    <w:p w:rsidR="00937516" w:rsidRPr="00937516" w:rsidRDefault="00937516" w:rsidP="009375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37516" w:rsidRPr="00937516" w:rsidRDefault="00937516" w:rsidP="0093751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516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37516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Кармало-Аделяково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93751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937516" w:rsidRPr="00937516" w:rsidRDefault="00937516" w:rsidP="0093751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937516">
        <w:rPr>
          <w:rFonts w:ascii="Times New Roman" w:eastAsia="Calibri" w:hAnsi="Times New Roman" w:cs="Times New Roman"/>
          <w:sz w:val="12"/>
          <w:szCs w:val="12"/>
        </w:rPr>
        <w:t xml:space="preserve">В соответствии со ст. 14 и 49 Жилищного кодекса Российской Федерации, ч.8 ст.4 Закона Самарской области от 05.07.2005г. №139-ГД «О жилище», Уставом сельского  поселения Кармало-Аделяково муниципального района Сергиевский, </w:t>
      </w:r>
      <w:r w:rsidRPr="00937516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937516">
        <w:rPr>
          <w:rFonts w:ascii="Times New Roman" w:eastAsia="Calibri" w:hAnsi="Times New Roman" w:cs="Times New Roman"/>
          <w:sz w:val="12"/>
          <w:szCs w:val="12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с </w:t>
      </w:r>
      <w:hyperlink r:id="rId17" w:history="1">
        <w:r w:rsidRPr="00937516">
          <w:rPr>
            <w:rStyle w:val="ae"/>
            <w:rFonts w:ascii="Times New Roman" w:eastAsia="Calibri" w:hAnsi="Times New Roman" w:cs="Times New Roman"/>
            <w:sz w:val="12"/>
            <w:szCs w:val="12"/>
          </w:rPr>
          <w:t>Законом</w:t>
        </w:r>
      </w:hyperlink>
      <w:r w:rsidRPr="00937516">
        <w:rPr>
          <w:rFonts w:ascii="Times New Roman" w:eastAsia="Calibri" w:hAnsi="Times New Roman" w:cs="Times New Roman"/>
          <w:sz w:val="12"/>
          <w:szCs w:val="12"/>
        </w:rPr>
        <w:t xml:space="preserve"> Самарской области от 28.12.2004 №170-ГД «О порядке установления величины прожиточного минимума в Самарской</w:t>
      </w:r>
      <w:proofErr w:type="gramEnd"/>
      <w:r w:rsidRPr="00937516">
        <w:rPr>
          <w:rFonts w:ascii="Times New Roman" w:eastAsia="Calibri" w:hAnsi="Times New Roman" w:cs="Times New Roman"/>
          <w:sz w:val="12"/>
          <w:szCs w:val="12"/>
        </w:rPr>
        <w:t xml:space="preserve"> области», 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сельского поселения Кармало-Аделяково муниципального района Сергиевский</w:t>
      </w:r>
    </w:p>
    <w:p w:rsidR="00937516" w:rsidRPr="00937516" w:rsidRDefault="00937516" w:rsidP="0093751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37516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937516" w:rsidRPr="00937516" w:rsidRDefault="00937516" w:rsidP="0093751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937516">
        <w:rPr>
          <w:rFonts w:ascii="Times New Roman" w:eastAsia="Calibri" w:hAnsi="Times New Roman" w:cs="Times New Roman"/>
          <w:sz w:val="12"/>
          <w:szCs w:val="12"/>
        </w:rPr>
        <w:t>Установить на 2016 год размер дохода, приходящийся на заявителя и каждого члена его семьи (одиноко проживающего гражданина), необходимый для признания граждан малоимущими, в целях принятия их на учет в качестве нуждающихся в жилых помещениях муниципального жилищного фонда, предоставляемых по договорам социального найма, в размере 1 величины</w:t>
      </w:r>
      <w:hyperlink r:id="rId18" w:history="1">
        <w:r w:rsidRPr="00937516">
          <w:rPr>
            <w:rStyle w:val="ae"/>
            <w:rFonts w:ascii="Times New Roman" w:eastAsia="Calibri" w:hAnsi="Times New Roman" w:cs="Times New Roman"/>
            <w:bCs/>
            <w:sz w:val="12"/>
            <w:szCs w:val="12"/>
          </w:rPr>
          <w:t xml:space="preserve"> прожиточного минимума</w:t>
        </w:r>
      </w:hyperlink>
      <w:r w:rsidRPr="00937516">
        <w:rPr>
          <w:rFonts w:ascii="Times New Roman" w:eastAsia="Calibri" w:hAnsi="Times New Roman" w:cs="Times New Roman"/>
          <w:bCs/>
          <w:sz w:val="12"/>
          <w:szCs w:val="12"/>
        </w:rPr>
        <w:t xml:space="preserve"> на душу населения и по основным социально-демографическим группам населения в Самарской области</w:t>
      </w:r>
      <w:proofErr w:type="gramEnd"/>
      <w:r w:rsidRPr="00937516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937516">
        <w:rPr>
          <w:rFonts w:ascii="Times New Roman" w:eastAsia="Calibri" w:hAnsi="Times New Roman" w:cs="Times New Roman"/>
          <w:sz w:val="12"/>
          <w:szCs w:val="12"/>
        </w:rPr>
        <w:t>за расчетный период, равный одному календарному году,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найма.</w:t>
      </w:r>
    </w:p>
    <w:p w:rsidR="00937516" w:rsidRPr="00937516" w:rsidRDefault="00937516" w:rsidP="0093751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937516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937516" w:rsidRPr="00937516" w:rsidRDefault="00937516" w:rsidP="0093751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937516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  и распространяет свое действие на правоотношения, возникшие с 01.01.2016.</w:t>
      </w:r>
    </w:p>
    <w:p w:rsidR="00937516" w:rsidRPr="00937516" w:rsidRDefault="00937516" w:rsidP="0093751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37516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37516">
        <w:rPr>
          <w:rFonts w:ascii="Times New Roman" w:eastAsia="Calibri" w:hAnsi="Times New Roman" w:cs="Times New Roman"/>
          <w:sz w:val="12"/>
          <w:szCs w:val="12"/>
        </w:rPr>
        <w:t>сельского поселения Кармало-Аделяково</w:t>
      </w:r>
    </w:p>
    <w:p w:rsidR="00937516" w:rsidRDefault="00937516" w:rsidP="0093751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3751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937516" w:rsidRPr="00937516" w:rsidRDefault="00937516" w:rsidP="0093751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37516">
        <w:rPr>
          <w:rFonts w:ascii="Times New Roman" w:eastAsia="Calibri" w:hAnsi="Times New Roman" w:cs="Times New Roman"/>
          <w:sz w:val="12"/>
          <w:szCs w:val="12"/>
        </w:rPr>
        <w:t>Н.П.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37516">
        <w:rPr>
          <w:rFonts w:ascii="Times New Roman" w:eastAsia="Calibri" w:hAnsi="Times New Roman" w:cs="Times New Roman"/>
          <w:sz w:val="12"/>
          <w:szCs w:val="12"/>
        </w:rPr>
        <w:t>Малиновский</w:t>
      </w:r>
    </w:p>
    <w:p w:rsidR="00937516" w:rsidRPr="00937516" w:rsidRDefault="00937516" w:rsidP="0093751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937516" w:rsidRPr="00937516" w:rsidRDefault="00937516" w:rsidP="0093751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37516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Кармало-Аделяково</w:t>
      </w:r>
    </w:p>
    <w:p w:rsidR="00937516" w:rsidRDefault="00937516" w:rsidP="0093751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3751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937516" w:rsidRPr="00937516" w:rsidRDefault="00937516" w:rsidP="0093751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37516">
        <w:rPr>
          <w:rFonts w:ascii="Times New Roman" w:eastAsia="Calibri" w:hAnsi="Times New Roman" w:cs="Times New Roman"/>
          <w:sz w:val="12"/>
          <w:szCs w:val="12"/>
        </w:rPr>
        <w:t>О.М.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37516">
        <w:rPr>
          <w:rFonts w:ascii="Times New Roman" w:eastAsia="Calibri" w:hAnsi="Times New Roman" w:cs="Times New Roman"/>
          <w:sz w:val="12"/>
          <w:szCs w:val="12"/>
        </w:rPr>
        <w:t>Карягин</w:t>
      </w:r>
    </w:p>
    <w:p w:rsidR="004C20F2" w:rsidRDefault="004C20F2" w:rsidP="000D045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0D0458" w:rsidRDefault="000D0458" w:rsidP="000D045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0D0458" w:rsidRPr="00225846" w:rsidRDefault="000D0458" w:rsidP="000D045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КАЛИНОВКА</w:t>
      </w:r>
    </w:p>
    <w:p w:rsidR="000D0458" w:rsidRPr="00225846" w:rsidRDefault="000D0458" w:rsidP="000D045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D0458" w:rsidRPr="00225846" w:rsidRDefault="000D0458" w:rsidP="000D045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D0458" w:rsidRPr="00225846" w:rsidRDefault="000D0458" w:rsidP="000D045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D0458" w:rsidRPr="00225846" w:rsidRDefault="000D0458" w:rsidP="000D045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25846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0D0458" w:rsidRDefault="000D0458" w:rsidP="000D04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14 марта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2016г.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</w:t>
      </w:r>
    </w:p>
    <w:p w:rsidR="000D0458" w:rsidRDefault="000D0458" w:rsidP="000D045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D0458">
        <w:rPr>
          <w:rFonts w:ascii="Times New Roman" w:eastAsia="Calibri" w:hAnsi="Times New Roman" w:cs="Times New Roman"/>
          <w:b/>
          <w:sz w:val="12"/>
          <w:szCs w:val="12"/>
        </w:rPr>
        <w:t xml:space="preserve">Об установлении размера дохода, необходимого для признания граждан </w:t>
      </w:r>
      <w:proofErr w:type="gramStart"/>
      <w:r w:rsidRPr="000D0458">
        <w:rPr>
          <w:rFonts w:ascii="Times New Roman" w:eastAsia="Calibri" w:hAnsi="Times New Roman" w:cs="Times New Roman"/>
          <w:b/>
          <w:sz w:val="12"/>
          <w:szCs w:val="12"/>
        </w:rPr>
        <w:t>малоимущими</w:t>
      </w:r>
      <w:proofErr w:type="gramEnd"/>
      <w:r w:rsidRPr="000D0458">
        <w:rPr>
          <w:rFonts w:ascii="Times New Roman" w:eastAsia="Calibri" w:hAnsi="Times New Roman" w:cs="Times New Roman"/>
          <w:b/>
          <w:sz w:val="12"/>
          <w:szCs w:val="12"/>
        </w:rPr>
        <w:t xml:space="preserve">, </w:t>
      </w:r>
    </w:p>
    <w:p w:rsidR="000D0458" w:rsidRPr="000D0458" w:rsidRDefault="000D0458" w:rsidP="000D045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0D0458">
        <w:rPr>
          <w:rFonts w:ascii="Times New Roman" w:eastAsia="Calibri" w:hAnsi="Times New Roman" w:cs="Times New Roman"/>
          <w:b/>
          <w:sz w:val="12"/>
          <w:szCs w:val="12"/>
        </w:rPr>
        <w:t>на 2016 год по сельскому поселению Калиновка муниципального района Сергиевский</w:t>
      </w:r>
    </w:p>
    <w:p w:rsidR="000D0458" w:rsidRPr="000D0458" w:rsidRDefault="000D0458" w:rsidP="000D04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D0458" w:rsidRPr="000D0458" w:rsidRDefault="000D0458" w:rsidP="000D045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0458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D0458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Калиновка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0D0458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D0458" w:rsidRPr="000D0458" w:rsidRDefault="000D0458" w:rsidP="000D045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0D0458">
        <w:rPr>
          <w:rFonts w:ascii="Times New Roman" w:eastAsia="Calibri" w:hAnsi="Times New Roman" w:cs="Times New Roman"/>
          <w:sz w:val="12"/>
          <w:szCs w:val="12"/>
        </w:rPr>
        <w:t xml:space="preserve">В соответствии со ст. 14 и 49 Жилищного кодекса Российской Федерации, ч.8 ст.4 Закона Самарской области от 05.07.2005г. №139-ГД «О жилище», Уставом сельского  поселения Калиновка муниципального района Сергиевский, </w:t>
      </w:r>
      <w:r w:rsidRPr="000D0458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0D0458">
        <w:rPr>
          <w:rFonts w:ascii="Times New Roman" w:eastAsia="Calibri" w:hAnsi="Times New Roman" w:cs="Times New Roman"/>
          <w:sz w:val="12"/>
          <w:szCs w:val="12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с </w:t>
      </w:r>
      <w:hyperlink r:id="rId19" w:history="1">
        <w:r w:rsidRPr="000D0458">
          <w:rPr>
            <w:rStyle w:val="ae"/>
            <w:rFonts w:ascii="Times New Roman" w:eastAsia="Calibri" w:hAnsi="Times New Roman" w:cs="Times New Roman"/>
            <w:sz w:val="12"/>
            <w:szCs w:val="12"/>
          </w:rPr>
          <w:t>Законом</w:t>
        </w:r>
      </w:hyperlink>
      <w:r w:rsidRPr="000D0458">
        <w:rPr>
          <w:rFonts w:ascii="Times New Roman" w:eastAsia="Calibri" w:hAnsi="Times New Roman" w:cs="Times New Roman"/>
          <w:sz w:val="12"/>
          <w:szCs w:val="12"/>
        </w:rPr>
        <w:t xml:space="preserve"> Самарской области от 28.12.2004 №170-ГД «О порядке установления величины прожиточного минимума в Самарской</w:t>
      </w:r>
      <w:proofErr w:type="gramEnd"/>
      <w:r w:rsidRPr="000D0458">
        <w:rPr>
          <w:rFonts w:ascii="Times New Roman" w:eastAsia="Calibri" w:hAnsi="Times New Roman" w:cs="Times New Roman"/>
          <w:sz w:val="12"/>
          <w:szCs w:val="12"/>
        </w:rPr>
        <w:t xml:space="preserve"> области», 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сельского поселения Калиновка муниципального района Сергиевский</w:t>
      </w:r>
    </w:p>
    <w:p w:rsidR="000D0458" w:rsidRPr="000D0458" w:rsidRDefault="000D0458" w:rsidP="000D045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D0458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0D0458" w:rsidRPr="000D0458" w:rsidRDefault="000D0458" w:rsidP="000D045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0D0458">
        <w:rPr>
          <w:rFonts w:ascii="Times New Roman" w:eastAsia="Calibri" w:hAnsi="Times New Roman" w:cs="Times New Roman"/>
          <w:sz w:val="12"/>
          <w:szCs w:val="12"/>
        </w:rPr>
        <w:t>Установить на 2016 год размер дохода, приходящийся на заявителя и каждого члена его семьи (одиноко проживающего гражданина), необходимый для признания граждан малоимущими, в целях принятия их на учет в качестве нуждающихся в жилых помещениях муниципального жилищного фонда, предоставляемых по договорам социального найма, в размере 1 величины</w:t>
      </w:r>
      <w:hyperlink r:id="rId20" w:history="1">
        <w:r w:rsidRPr="000D0458">
          <w:rPr>
            <w:rStyle w:val="ae"/>
            <w:rFonts w:ascii="Times New Roman" w:eastAsia="Calibri" w:hAnsi="Times New Roman" w:cs="Times New Roman"/>
            <w:bCs/>
            <w:sz w:val="12"/>
            <w:szCs w:val="12"/>
          </w:rPr>
          <w:t xml:space="preserve"> прожиточного минимума</w:t>
        </w:r>
      </w:hyperlink>
      <w:r w:rsidRPr="000D0458">
        <w:rPr>
          <w:rFonts w:ascii="Times New Roman" w:eastAsia="Calibri" w:hAnsi="Times New Roman" w:cs="Times New Roman"/>
          <w:bCs/>
          <w:sz w:val="12"/>
          <w:szCs w:val="12"/>
        </w:rPr>
        <w:t xml:space="preserve"> на душу населения и по основным социально-демографическим группам населения в Самарской области</w:t>
      </w:r>
      <w:proofErr w:type="gramEnd"/>
      <w:r w:rsidRPr="000D0458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0D0458">
        <w:rPr>
          <w:rFonts w:ascii="Times New Roman" w:eastAsia="Calibri" w:hAnsi="Times New Roman" w:cs="Times New Roman"/>
          <w:sz w:val="12"/>
          <w:szCs w:val="12"/>
        </w:rPr>
        <w:t>за расчетный период, равный одному календарному году,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найма.</w:t>
      </w:r>
    </w:p>
    <w:p w:rsidR="000D0458" w:rsidRPr="000D0458" w:rsidRDefault="000D0458" w:rsidP="000D045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2. </w:t>
      </w:r>
      <w:r w:rsidRPr="000D0458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0D0458" w:rsidRPr="000D0458" w:rsidRDefault="000D0458" w:rsidP="000D045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0D0458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  и распространяет свое действие на правоотношения, возникшие с 01.01.2016.</w:t>
      </w:r>
    </w:p>
    <w:p w:rsidR="004C20F2" w:rsidRDefault="004C20F2" w:rsidP="000D045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0D0458" w:rsidRPr="000D0458" w:rsidRDefault="000D0458" w:rsidP="000D045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D0458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D0458">
        <w:rPr>
          <w:rFonts w:ascii="Times New Roman" w:eastAsia="Calibri" w:hAnsi="Times New Roman" w:cs="Times New Roman"/>
          <w:sz w:val="12"/>
          <w:szCs w:val="12"/>
        </w:rPr>
        <w:t>сельского поселения Калиновка</w:t>
      </w:r>
    </w:p>
    <w:p w:rsidR="000D0458" w:rsidRDefault="000D0458" w:rsidP="000D045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D0458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D0458" w:rsidRPr="000D0458" w:rsidRDefault="000D0458" w:rsidP="000D045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D0458">
        <w:rPr>
          <w:rFonts w:ascii="Times New Roman" w:eastAsia="Calibri" w:hAnsi="Times New Roman" w:cs="Times New Roman"/>
          <w:sz w:val="12"/>
          <w:szCs w:val="12"/>
        </w:rPr>
        <w:t>Т.А.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0D0458">
        <w:rPr>
          <w:rFonts w:ascii="Times New Roman" w:eastAsia="Calibri" w:hAnsi="Times New Roman" w:cs="Times New Roman"/>
          <w:sz w:val="12"/>
          <w:szCs w:val="12"/>
        </w:rPr>
        <w:t>Паймушкина</w:t>
      </w:r>
      <w:proofErr w:type="spellEnd"/>
    </w:p>
    <w:p w:rsidR="000D0458" w:rsidRPr="000D0458" w:rsidRDefault="000D0458" w:rsidP="000D04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D0458" w:rsidRPr="000D0458" w:rsidRDefault="000D0458" w:rsidP="000D045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D0458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Калиновка</w:t>
      </w:r>
    </w:p>
    <w:p w:rsidR="000D0458" w:rsidRDefault="000D0458" w:rsidP="000D045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D0458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937516" w:rsidRPr="00937516" w:rsidRDefault="000D0458" w:rsidP="000D045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D0458">
        <w:rPr>
          <w:rFonts w:ascii="Times New Roman" w:eastAsia="Calibri" w:hAnsi="Times New Roman" w:cs="Times New Roman"/>
          <w:sz w:val="12"/>
          <w:szCs w:val="12"/>
        </w:rPr>
        <w:t>С.В.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D0458">
        <w:rPr>
          <w:rFonts w:ascii="Times New Roman" w:eastAsia="Calibri" w:hAnsi="Times New Roman" w:cs="Times New Roman"/>
          <w:sz w:val="12"/>
          <w:szCs w:val="12"/>
        </w:rPr>
        <w:t>Беспалов</w:t>
      </w:r>
    </w:p>
    <w:p w:rsidR="004C20F2" w:rsidRDefault="004C20F2" w:rsidP="002328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2328FB" w:rsidRDefault="002328FB" w:rsidP="002328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2328FB" w:rsidRPr="00225846" w:rsidRDefault="002328FB" w:rsidP="002328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КАНДАБУЛАК</w:t>
      </w:r>
    </w:p>
    <w:p w:rsidR="002328FB" w:rsidRPr="00225846" w:rsidRDefault="002328FB" w:rsidP="002328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328FB" w:rsidRPr="00225846" w:rsidRDefault="002328FB" w:rsidP="002328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328FB" w:rsidRPr="00225846" w:rsidRDefault="002328FB" w:rsidP="002328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328FB" w:rsidRPr="00225846" w:rsidRDefault="002328FB" w:rsidP="002328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25846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2328FB" w:rsidRDefault="002328FB" w:rsidP="002328F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14 марта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2016г.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</w:t>
      </w:r>
    </w:p>
    <w:p w:rsidR="002328FB" w:rsidRDefault="002328FB" w:rsidP="002328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328FB">
        <w:rPr>
          <w:rFonts w:ascii="Times New Roman" w:eastAsia="Calibri" w:hAnsi="Times New Roman" w:cs="Times New Roman"/>
          <w:b/>
          <w:sz w:val="12"/>
          <w:szCs w:val="12"/>
        </w:rPr>
        <w:t xml:space="preserve">Об установлении размера дохода, необходимого для признания граждан </w:t>
      </w:r>
      <w:proofErr w:type="gramStart"/>
      <w:r w:rsidRPr="002328FB">
        <w:rPr>
          <w:rFonts w:ascii="Times New Roman" w:eastAsia="Calibri" w:hAnsi="Times New Roman" w:cs="Times New Roman"/>
          <w:b/>
          <w:sz w:val="12"/>
          <w:szCs w:val="12"/>
        </w:rPr>
        <w:t>малоимущими</w:t>
      </w:r>
      <w:proofErr w:type="gramEnd"/>
      <w:r w:rsidRPr="002328FB">
        <w:rPr>
          <w:rFonts w:ascii="Times New Roman" w:eastAsia="Calibri" w:hAnsi="Times New Roman" w:cs="Times New Roman"/>
          <w:b/>
          <w:sz w:val="12"/>
          <w:szCs w:val="12"/>
        </w:rPr>
        <w:t xml:space="preserve">, </w:t>
      </w:r>
    </w:p>
    <w:p w:rsidR="002328FB" w:rsidRPr="002328FB" w:rsidRDefault="002328FB" w:rsidP="002328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328FB">
        <w:rPr>
          <w:rFonts w:ascii="Times New Roman" w:eastAsia="Calibri" w:hAnsi="Times New Roman" w:cs="Times New Roman"/>
          <w:b/>
          <w:sz w:val="12"/>
          <w:szCs w:val="12"/>
        </w:rPr>
        <w:t>на 2016 год по сельскому поселению Кандабулак муниципального района Сергиевский</w:t>
      </w:r>
    </w:p>
    <w:p w:rsidR="002328FB" w:rsidRPr="002328FB" w:rsidRDefault="002328FB" w:rsidP="002328F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328FB" w:rsidRPr="002328FB" w:rsidRDefault="002328FB" w:rsidP="002328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28FB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328FB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Кандабулак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2328F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328FB" w:rsidRPr="002328FB" w:rsidRDefault="002328FB" w:rsidP="002328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2328FB">
        <w:rPr>
          <w:rFonts w:ascii="Times New Roman" w:eastAsia="Calibri" w:hAnsi="Times New Roman" w:cs="Times New Roman"/>
          <w:sz w:val="12"/>
          <w:szCs w:val="12"/>
        </w:rPr>
        <w:t xml:space="preserve">В соответствии со ст. 14 и 49 Жилищного кодекса Российской Федерации, ч.8 ст.4 Закона Самарской области от 05.07.2005г. №139-ГД «О жилище», Уставом сельского  поселения Кандабулак муниципального района Сергиевский, </w:t>
      </w:r>
      <w:r w:rsidRPr="002328FB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2328FB">
        <w:rPr>
          <w:rFonts w:ascii="Times New Roman" w:eastAsia="Calibri" w:hAnsi="Times New Roman" w:cs="Times New Roman"/>
          <w:sz w:val="12"/>
          <w:szCs w:val="12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с </w:t>
      </w:r>
      <w:hyperlink r:id="rId21" w:history="1">
        <w:r w:rsidRPr="002328FB">
          <w:rPr>
            <w:rStyle w:val="ae"/>
            <w:rFonts w:ascii="Times New Roman" w:eastAsia="Calibri" w:hAnsi="Times New Roman" w:cs="Times New Roman"/>
            <w:sz w:val="12"/>
            <w:szCs w:val="12"/>
          </w:rPr>
          <w:t>Законом</w:t>
        </w:r>
      </w:hyperlink>
      <w:r w:rsidRPr="002328FB">
        <w:rPr>
          <w:rFonts w:ascii="Times New Roman" w:eastAsia="Calibri" w:hAnsi="Times New Roman" w:cs="Times New Roman"/>
          <w:sz w:val="12"/>
          <w:szCs w:val="12"/>
        </w:rPr>
        <w:t xml:space="preserve"> Самарской области от 28.12.2004 №170-ГД «О порядке установления величины прожиточного минимума в Самарской</w:t>
      </w:r>
      <w:proofErr w:type="gramEnd"/>
      <w:r w:rsidRPr="002328FB">
        <w:rPr>
          <w:rFonts w:ascii="Times New Roman" w:eastAsia="Calibri" w:hAnsi="Times New Roman" w:cs="Times New Roman"/>
          <w:sz w:val="12"/>
          <w:szCs w:val="12"/>
        </w:rPr>
        <w:t xml:space="preserve"> области», 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сельского поселения Кандабулак муниципального района Сергиевский</w:t>
      </w:r>
    </w:p>
    <w:p w:rsidR="002328FB" w:rsidRPr="002328FB" w:rsidRDefault="002328FB" w:rsidP="002328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328FB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2328FB" w:rsidRPr="002328FB" w:rsidRDefault="002328FB" w:rsidP="002328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2328FB">
        <w:rPr>
          <w:rFonts w:ascii="Times New Roman" w:eastAsia="Calibri" w:hAnsi="Times New Roman" w:cs="Times New Roman"/>
          <w:sz w:val="12"/>
          <w:szCs w:val="12"/>
        </w:rPr>
        <w:t>Установить на 2016 год размер дохода, приходящийся на заявителя и каждого члена его семьи (одиноко проживающего гражданина), необходимый для признания граждан малоимущими, в целях принятия их на учет в качестве нуждающихся в жилых помещениях муниципального жилищного фонда, предоставляемых по договорам социального найма, в размере 1 величины</w:t>
      </w:r>
      <w:hyperlink r:id="rId22" w:history="1">
        <w:r w:rsidRPr="002328FB">
          <w:rPr>
            <w:rStyle w:val="ae"/>
            <w:rFonts w:ascii="Times New Roman" w:eastAsia="Calibri" w:hAnsi="Times New Roman" w:cs="Times New Roman"/>
            <w:bCs/>
            <w:sz w:val="12"/>
            <w:szCs w:val="12"/>
          </w:rPr>
          <w:t xml:space="preserve"> прожиточного минимума</w:t>
        </w:r>
      </w:hyperlink>
      <w:r w:rsidRPr="002328FB">
        <w:rPr>
          <w:rFonts w:ascii="Times New Roman" w:eastAsia="Calibri" w:hAnsi="Times New Roman" w:cs="Times New Roman"/>
          <w:bCs/>
          <w:sz w:val="12"/>
          <w:szCs w:val="12"/>
        </w:rPr>
        <w:t xml:space="preserve"> на душу населения и по основным социально-демографическим группам населения в Самарской области</w:t>
      </w:r>
      <w:proofErr w:type="gramEnd"/>
      <w:r w:rsidRPr="002328FB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2328FB">
        <w:rPr>
          <w:rFonts w:ascii="Times New Roman" w:eastAsia="Calibri" w:hAnsi="Times New Roman" w:cs="Times New Roman"/>
          <w:sz w:val="12"/>
          <w:szCs w:val="12"/>
        </w:rPr>
        <w:t>за расчетный период, равный одному календарному году,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найма.</w:t>
      </w:r>
    </w:p>
    <w:p w:rsidR="002328FB" w:rsidRPr="002328FB" w:rsidRDefault="002328FB" w:rsidP="002328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2328FB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2328FB" w:rsidRPr="002328FB" w:rsidRDefault="002328FB" w:rsidP="002328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2328FB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  и распространяет свое действие на правоотношения, возникшие с 01.01.2016.</w:t>
      </w:r>
    </w:p>
    <w:p w:rsidR="004C20F2" w:rsidRDefault="004C20F2" w:rsidP="002328F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328FB" w:rsidRDefault="002328FB" w:rsidP="002328F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328FB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328FB">
        <w:rPr>
          <w:rFonts w:ascii="Times New Roman" w:eastAsia="Calibri" w:hAnsi="Times New Roman" w:cs="Times New Roman"/>
          <w:sz w:val="12"/>
          <w:szCs w:val="12"/>
        </w:rPr>
        <w:t>сельского поселения Кандабулак</w:t>
      </w:r>
    </w:p>
    <w:p w:rsidR="002328FB" w:rsidRDefault="002328FB" w:rsidP="002328F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328F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328FB" w:rsidRPr="002328FB" w:rsidRDefault="002328FB" w:rsidP="002328F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328FB">
        <w:rPr>
          <w:rFonts w:ascii="Times New Roman" w:eastAsia="Calibri" w:hAnsi="Times New Roman" w:cs="Times New Roman"/>
          <w:sz w:val="12"/>
          <w:szCs w:val="12"/>
        </w:rPr>
        <w:t xml:space="preserve">С.И. </w:t>
      </w:r>
      <w:proofErr w:type="spellStart"/>
      <w:r w:rsidRPr="002328FB">
        <w:rPr>
          <w:rFonts w:ascii="Times New Roman" w:eastAsia="Calibri" w:hAnsi="Times New Roman" w:cs="Times New Roman"/>
          <w:sz w:val="12"/>
          <w:szCs w:val="12"/>
        </w:rPr>
        <w:t>Кадерова</w:t>
      </w:r>
      <w:proofErr w:type="spellEnd"/>
    </w:p>
    <w:p w:rsidR="002328FB" w:rsidRPr="002328FB" w:rsidRDefault="002328FB" w:rsidP="002328F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328FB" w:rsidRPr="002328FB" w:rsidRDefault="002328FB" w:rsidP="002328F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328FB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Кандабулак</w:t>
      </w:r>
    </w:p>
    <w:p w:rsidR="002328FB" w:rsidRDefault="002328FB" w:rsidP="002328F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328F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328FB" w:rsidRPr="002328FB" w:rsidRDefault="002328FB" w:rsidP="002328F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328FB">
        <w:rPr>
          <w:rFonts w:ascii="Times New Roman" w:eastAsia="Calibri" w:hAnsi="Times New Roman" w:cs="Times New Roman"/>
          <w:sz w:val="12"/>
          <w:szCs w:val="12"/>
        </w:rPr>
        <w:t>А.А. Мартынов</w:t>
      </w:r>
    </w:p>
    <w:p w:rsidR="004C20F2" w:rsidRDefault="004C20F2" w:rsidP="002F21C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2F21CA" w:rsidRDefault="002F21CA" w:rsidP="002F21C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2F21CA" w:rsidRPr="00225846" w:rsidRDefault="002F21CA" w:rsidP="002F21C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КРАСНОСЕЛЬСКОЕ</w:t>
      </w:r>
    </w:p>
    <w:p w:rsidR="002F21CA" w:rsidRPr="00225846" w:rsidRDefault="002F21CA" w:rsidP="002F21C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F21CA" w:rsidRPr="00225846" w:rsidRDefault="002F21CA" w:rsidP="002F21C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F21CA" w:rsidRPr="00225846" w:rsidRDefault="002F21CA" w:rsidP="002F21C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F21CA" w:rsidRPr="00225846" w:rsidRDefault="002F21CA" w:rsidP="002F21C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25846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2F21CA" w:rsidRDefault="002F21CA" w:rsidP="002F21C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14 марта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2016г.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</w:t>
      </w:r>
    </w:p>
    <w:p w:rsidR="002F21CA" w:rsidRDefault="002F21CA" w:rsidP="002F21C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F21CA">
        <w:rPr>
          <w:rFonts w:ascii="Times New Roman" w:eastAsia="Calibri" w:hAnsi="Times New Roman" w:cs="Times New Roman"/>
          <w:b/>
          <w:sz w:val="12"/>
          <w:szCs w:val="12"/>
        </w:rPr>
        <w:t xml:space="preserve">Об установлении размера дохода, необходимого для признания граждан </w:t>
      </w:r>
      <w:proofErr w:type="gramStart"/>
      <w:r w:rsidRPr="002F21CA">
        <w:rPr>
          <w:rFonts w:ascii="Times New Roman" w:eastAsia="Calibri" w:hAnsi="Times New Roman" w:cs="Times New Roman"/>
          <w:b/>
          <w:sz w:val="12"/>
          <w:szCs w:val="12"/>
        </w:rPr>
        <w:t>малоимущими</w:t>
      </w:r>
      <w:proofErr w:type="gramEnd"/>
      <w:r w:rsidRPr="002F21CA">
        <w:rPr>
          <w:rFonts w:ascii="Times New Roman" w:eastAsia="Calibri" w:hAnsi="Times New Roman" w:cs="Times New Roman"/>
          <w:b/>
          <w:sz w:val="12"/>
          <w:szCs w:val="12"/>
        </w:rPr>
        <w:t xml:space="preserve">, </w:t>
      </w:r>
    </w:p>
    <w:p w:rsidR="002F21CA" w:rsidRPr="002F21CA" w:rsidRDefault="002F21CA" w:rsidP="002F21C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F21CA">
        <w:rPr>
          <w:rFonts w:ascii="Times New Roman" w:eastAsia="Calibri" w:hAnsi="Times New Roman" w:cs="Times New Roman"/>
          <w:b/>
          <w:sz w:val="12"/>
          <w:szCs w:val="12"/>
        </w:rPr>
        <w:t>на 2016 год по сельскому поселению Красносельское муниципального района Сергиевский</w:t>
      </w:r>
    </w:p>
    <w:p w:rsidR="002F21CA" w:rsidRPr="002F21CA" w:rsidRDefault="002F21CA" w:rsidP="002F21C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21CA" w:rsidRPr="002F21CA" w:rsidRDefault="002F21CA" w:rsidP="002F21C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F21CA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F21CA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Красносельское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2F21C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F21CA" w:rsidRPr="002F21CA" w:rsidRDefault="002F21CA" w:rsidP="002F21C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2F21CA">
        <w:rPr>
          <w:rFonts w:ascii="Times New Roman" w:eastAsia="Calibri" w:hAnsi="Times New Roman" w:cs="Times New Roman"/>
          <w:sz w:val="12"/>
          <w:szCs w:val="12"/>
        </w:rPr>
        <w:t xml:space="preserve">В соответствии со ст. 14 и 49 Жилищного кодекса Российской Федерации, ч.8 ст.4 Закона Самарской области от 05.07.2005г. №139-ГД «О жилище», Уставом сельского  поселения Красносельское муниципального района Сергиевский, </w:t>
      </w:r>
      <w:r w:rsidRPr="002F21CA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2F21CA">
        <w:rPr>
          <w:rFonts w:ascii="Times New Roman" w:eastAsia="Calibri" w:hAnsi="Times New Roman" w:cs="Times New Roman"/>
          <w:sz w:val="12"/>
          <w:szCs w:val="12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с </w:t>
      </w:r>
      <w:hyperlink r:id="rId23" w:history="1">
        <w:r w:rsidRPr="002F21CA">
          <w:rPr>
            <w:rStyle w:val="ae"/>
            <w:rFonts w:ascii="Times New Roman" w:eastAsia="Calibri" w:hAnsi="Times New Roman" w:cs="Times New Roman"/>
            <w:sz w:val="12"/>
            <w:szCs w:val="12"/>
          </w:rPr>
          <w:t>Законом</w:t>
        </w:r>
      </w:hyperlink>
      <w:r w:rsidRPr="002F21CA">
        <w:rPr>
          <w:rFonts w:ascii="Times New Roman" w:eastAsia="Calibri" w:hAnsi="Times New Roman" w:cs="Times New Roman"/>
          <w:sz w:val="12"/>
          <w:szCs w:val="12"/>
        </w:rPr>
        <w:t xml:space="preserve"> Самарской области от 28.12.2004 №170-ГД «О порядке установления величины прожиточного минимума в Самарской</w:t>
      </w:r>
      <w:proofErr w:type="gramEnd"/>
      <w:r w:rsidRPr="002F21CA">
        <w:rPr>
          <w:rFonts w:ascii="Times New Roman" w:eastAsia="Calibri" w:hAnsi="Times New Roman" w:cs="Times New Roman"/>
          <w:sz w:val="12"/>
          <w:szCs w:val="12"/>
        </w:rPr>
        <w:t xml:space="preserve"> области», 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сельского поселения Красносельское муниципального района Сергиевский</w:t>
      </w:r>
    </w:p>
    <w:p w:rsidR="002F21CA" w:rsidRPr="002F21CA" w:rsidRDefault="002F21CA" w:rsidP="002F21C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F21CA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  <w:r w:rsidRPr="002F21CA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     </w:t>
      </w:r>
    </w:p>
    <w:p w:rsidR="002F21CA" w:rsidRPr="002F21CA" w:rsidRDefault="002F21CA" w:rsidP="002F21C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2F21CA">
        <w:rPr>
          <w:rFonts w:ascii="Times New Roman" w:eastAsia="Calibri" w:hAnsi="Times New Roman" w:cs="Times New Roman"/>
          <w:sz w:val="12"/>
          <w:szCs w:val="12"/>
        </w:rPr>
        <w:t>Установить на 2016 год размер дохода, приходящийся на заявителя и каждого члена его семьи (одиноко проживающего гражданина), необходимый для признания граждан малоимущими, в целях принятия их на учет в качестве нуждающихся в жилых помещениях муниципального жилищного фонда, предоставляемых по договорам социального найма, в размере 1 величины</w:t>
      </w:r>
      <w:hyperlink r:id="rId24" w:history="1">
        <w:r w:rsidRPr="002F21CA">
          <w:rPr>
            <w:rStyle w:val="ae"/>
            <w:rFonts w:ascii="Times New Roman" w:eastAsia="Calibri" w:hAnsi="Times New Roman" w:cs="Times New Roman"/>
            <w:bCs/>
            <w:sz w:val="12"/>
            <w:szCs w:val="12"/>
          </w:rPr>
          <w:t xml:space="preserve"> прожиточного минимума</w:t>
        </w:r>
      </w:hyperlink>
      <w:r w:rsidRPr="002F21CA">
        <w:rPr>
          <w:rFonts w:ascii="Times New Roman" w:eastAsia="Calibri" w:hAnsi="Times New Roman" w:cs="Times New Roman"/>
          <w:bCs/>
          <w:sz w:val="12"/>
          <w:szCs w:val="12"/>
        </w:rPr>
        <w:t xml:space="preserve"> на душу населения и по основным социально-демографическим группам населения в Самарской области</w:t>
      </w:r>
      <w:proofErr w:type="gramEnd"/>
      <w:r w:rsidRPr="002F21CA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2F21CA">
        <w:rPr>
          <w:rFonts w:ascii="Times New Roman" w:eastAsia="Calibri" w:hAnsi="Times New Roman" w:cs="Times New Roman"/>
          <w:sz w:val="12"/>
          <w:szCs w:val="12"/>
        </w:rPr>
        <w:t>за расчетный период, равный одному календарному году,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найма.</w:t>
      </w:r>
    </w:p>
    <w:p w:rsidR="002F21CA" w:rsidRPr="002F21CA" w:rsidRDefault="002F21CA" w:rsidP="002F21C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2F21CA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2F21CA" w:rsidRPr="002F21CA" w:rsidRDefault="002F21CA" w:rsidP="002F21C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3. </w:t>
      </w:r>
      <w:r w:rsidRPr="002F21CA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  и распространяет свое действие на правоотношения, возникшие с 01.01.2016.</w:t>
      </w:r>
    </w:p>
    <w:p w:rsidR="004C20F2" w:rsidRDefault="004C20F2" w:rsidP="002F21C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F21CA" w:rsidRPr="002F21CA" w:rsidRDefault="002F21CA" w:rsidP="002F21C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F21CA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F21CA">
        <w:rPr>
          <w:rFonts w:ascii="Times New Roman" w:eastAsia="Calibri" w:hAnsi="Times New Roman" w:cs="Times New Roman"/>
          <w:sz w:val="12"/>
          <w:szCs w:val="12"/>
        </w:rPr>
        <w:t>сельского поселения Красносельское</w:t>
      </w:r>
    </w:p>
    <w:p w:rsidR="002F21CA" w:rsidRDefault="002F21CA" w:rsidP="002F21C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F21C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F21CA" w:rsidRPr="002F21CA" w:rsidRDefault="002F21CA" w:rsidP="002F21C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F21CA">
        <w:rPr>
          <w:rFonts w:ascii="Times New Roman" w:eastAsia="Calibri" w:hAnsi="Times New Roman" w:cs="Times New Roman"/>
          <w:sz w:val="12"/>
          <w:szCs w:val="12"/>
        </w:rPr>
        <w:t>Н.А.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F21CA">
        <w:rPr>
          <w:rFonts w:ascii="Times New Roman" w:eastAsia="Calibri" w:hAnsi="Times New Roman" w:cs="Times New Roman"/>
          <w:sz w:val="12"/>
          <w:szCs w:val="12"/>
        </w:rPr>
        <w:t>Каемова</w:t>
      </w:r>
    </w:p>
    <w:p w:rsidR="002F21CA" w:rsidRPr="002F21CA" w:rsidRDefault="002F21CA" w:rsidP="002F21C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F21CA" w:rsidRPr="002F21CA" w:rsidRDefault="002F21CA" w:rsidP="002F21C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F21CA">
        <w:rPr>
          <w:rFonts w:ascii="Times New Roman" w:eastAsia="Calibri" w:hAnsi="Times New Roman" w:cs="Times New Roman"/>
          <w:sz w:val="12"/>
          <w:szCs w:val="12"/>
        </w:rPr>
        <w:t>Глава сельского поселения Красносельское</w:t>
      </w:r>
    </w:p>
    <w:p w:rsidR="002F21CA" w:rsidRDefault="002F21CA" w:rsidP="002F21C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F21C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CC7D7F" w:rsidRPr="00CC7D7F" w:rsidRDefault="002F21CA" w:rsidP="002F21C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F21CA">
        <w:rPr>
          <w:rFonts w:ascii="Times New Roman" w:eastAsia="Calibri" w:hAnsi="Times New Roman" w:cs="Times New Roman"/>
          <w:sz w:val="12"/>
          <w:szCs w:val="12"/>
        </w:rPr>
        <w:t>В.Е.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2F21CA">
        <w:rPr>
          <w:rFonts w:ascii="Times New Roman" w:eastAsia="Calibri" w:hAnsi="Times New Roman" w:cs="Times New Roman"/>
          <w:sz w:val="12"/>
          <w:szCs w:val="12"/>
        </w:rPr>
        <w:t>Облыгин</w:t>
      </w:r>
      <w:proofErr w:type="spellEnd"/>
    </w:p>
    <w:p w:rsidR="004C20F2" w:rsidRDefault="004C20F2" w:rsidP="00EF57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EF5790" w:rsidRDefault="00EF5790" w:rsidP="00EF57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EF5790" w:rsidRPr="00225846" w:rsidRDefault="00EF5790" w:rsidP="00EF57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КУТУЗОВСКИЙ</w:t>
      </w:r>
    </w:p>
    <w:p w:rsidR="00EF5790" w:rsidRPr="00225846" w:rsidRDefault="00EF5790" w:rsidP="00EF57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F5790" w:rsidRPr="00225846" w:rsidRDefault="00EF5790" w:rsidP="00EF57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F5790" w:rsidRPr="00225846" w:rsidRDefault="00EF5790" w:rsidP="00EF57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F5790" w:rsidRPr="00225846" w:rsidRDefault="00EF5790" w:rsidP="00EF57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25846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EF5790" w:rsidRDefault="00EF5790" w:rsidP="00EF579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14 марта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2016г.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</w:t>
      </w:r>
    </w:p>
    <w:p w:rsidR="00EF5790" w:rsidRDefault="00EF5790" w:rsidP="00EF57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F5790">
        <w:rPr>
          <w:rFonts w:ascii="Times New Roman" w:eastAsia="Calibri" w:hAnsi="Times New Roman" w:cs="Times New Roman"/>
          <w:b/>
          <w:sz w:val="12"/>
          <w:szCs w:val="12"/>
        </w:rPr>
        <w:t xml:space="preserve">Об установлении размера дохода, необходимого для признания граждан </w:t>
      </w:r>
      <w:proofErr w:type="gramStart"/>
      <w:r w:rsidRPr="00EF5790">
        <w:rPr>
          <w:rFonts w:ascii="Times New Roman" w:eastAsia="Calibri" w:hAnsi="Times New Roman" w:cs="Times New Roman"/>
          <w:b/>
          <w:sz w:val="12"/>
          <w:szCs w:val="12"/>
        </w:rPr>
        <w:t>малоимущими</w:t>
      </w:r>
      <w:proofErr w:type="gramEnd"/>
      <w:r w:rsidRPr="00EF5790">
        <w:rPr>
          <w:rFonts w:ascii="Times New Roman" w:eastAsia="Calibri" w:hAnsi="Times New Roman" w:cs="Times New Roman"/>
          <w:b/>
          <w:sz w:val="12"/>
          <w:szCs w:val="12"/>
        </w:rPr>
        <w:t xml:space="preserve">, </w:t>
      </w:r>
    </w:p>
    <w:p w:rsidR="00EF5790" w:rsidRPr="00EF5790" w:rsidRDefault="00EF5790" w:rsidP="00EF57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EF5790">
        <w:rPr>
          <w:rFonts w:ascii="Times New Roman" w:eastAsia="Calibri" w:hAnsi="Times New Roman" w:cs="Times New Roman"/>
          <w:b/>
          <w:sz w:val="12"/>
          <w:szCs w:val="12"/>
        </w:rPr>
        <w:t>на 2016 год по сельскому поселению Кутузовский муниципального района Сергиевский</w:t>
      </w:r>
    </w:p>
    <w:p w:rsidR="00EF5790" w:rsidRPr="00EF5790" w:rsidRDefault="00EF5790" w:rsidP="00EF579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F5790" w:rsidRPr="00EF5790" w:rsidRDefault="00EF5790" w:rsidP="00EF57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5790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F5790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Кутузовский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EF579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EF5790" w:rsidRPr="00EF5790" w:rsidRDefault="00EF5790" w:rsidP="00EF57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EF5790">
        <w:rPr>
          <w:rFonts w:ascii="Times New Roman" w:eastAsia="Calibri" w:hAnsi="Times New Roman" w:cs="Times New Roman"/>
          <w:sz w:val="12"/>
          <w:szCs w:val="12"/>
        </w:rPr>
        <w:t xml:space="preserve">В соответствии со ст. 14 и 49 Жилищного кодекса Российской Федерации, ч.8 ст.4 Закона Самарской области от 05.07.2005г. №139-ГД «О жилище», Уставом сельского  поселения Кутузовский  муниципального района Сергиевский, </w:t>
      </w:r>
      <w:r w:rsidRPr="00EF5790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EF5790">
        <w:rPr>
          <w:rFonts w:ascii="Times New Roman" w:eastAsia="Calibri" w:hAnsi="Times New Roman" w:cs="Times New Roman"/>
          <w:sz w:val="12"/>
          <w:szCs w:val="12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с </w:t>
      </w:r>
      <w:hyperlink r:id="rId25" w:history="1">
        <w:r w:rsidRPr="00EF5790">
          <w:rPr>
            <w:rStyle w:val="ae"/>
            <w:rFonts w:ascii="Times New Roman" w:eastAsia="Calibri" w:hAnsi="Times New Roman" w:cs="Times New Roman"/>
            <w:sz w:val="12"/>
            <w:szCs w:val="12"/>
          </w:rPr>
          <w:t>Законом</w:t>
        </w:r>
      </w:hyperlink>
      <w:r w:rsidRPr="00EF5790">
        <w:rPr>
          <w:rFonts w:ascii="Times New Roman" w:eastAsia="Calibri" w:hAnsi="Times New Roman" w:cs="Times New Roman"/>
          <w:sz w:val="12"/>
          <w:szCs w:val="12"/>
        </w:rPr>
        <w:t xml:space="preserve"> Самарской области от 28.12.2004 №170-ГД «О порядке установления величины прожиточного минимума в Самарской</w:t>
      </w:r>
      <w:proofErr w:type="gramEnd"/>
      <w:r w:rsidRPr="00EF5790">
        <w:rPr>
          <w:rFonts w:ascii="Times New Roman" w:eastAsia="Calibri" w:hAnsi="Times New Roman" w:cs="Times New Roman"/>
          <w:sz w:val="12"/>
          <w:szCs w:val="12"/>
        </w:rPr>
        <w:t xml:space="preserve"> области», 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сельского поселения Кутузовский муниципального района Сергиевский</w:t>
      </w:r>
    </w:p>
    <w:p w:rsidR="00EF5790" w:rsidRPr="00EF5790" w:rsidRDefault="00EF5790" w:rsidP="00EF57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F5790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EF5790" w:rsidRPr="00EF5790" w:rsidRDefault="00EF5790" w:rsidP="00EF57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EF5790">
        <w:rPr>
          <w:rFonts w:ascii="Times New Roman" w:eastAsia="Calibri" w:hAnsi="Times New Roman" w:cs="Times New Roman"/>
          <w:sz w:val="12"/>
          <w:szCs w:val="12"/>
        </w:rPr>
        <w:t>Установить на 2016 год размер дохода, приходящийся на заявителя и каждого члена его семьи (одиноко проживающего гражданина), необходимый для признания граждан малоимущими, в целях принятия их на учет в качестве нуждающихся в жилых помещениях муниципального жилищного фонда, предоставляемых по договорам социального найма, в размере 1 величины</w:t>
      </w:r>
      <w:hyperlink r:id="rId26" w:history="1">
        <w:r w:rsidRPr="00EF5790">
          <w:rPr>
            <w:rStyle w:val="ae"/>
            <w:rFonts w:ascii="Times New Roman" w:eastAsia="Calibri" w:hAnsi="Times New Roman" w:cs="Times New Roman"/>
            <w:bCs/>
            <w:sz w:val="12"/>
            <w:szCs w:val="12"/>
          </w:rPr>
          <w:t xml:space="preserve"> прожиточного минимума</w:t>
        </w:r>
      </w:hyperlink>
      <w:r w:rsidRPr="00EF5790">
        <w:rPr>
          <w:rFonts w:ascii="Times New Roman" w:eastAsia="Calibri" w:hAnsi="Times New Roman" w:cs="Times New Roman"/>
          <w:bCs/>
          <w:sz w:val="12"/>
          <w:szCs w:val="12"/>
        </w:rPr>
        <w:t xml:space="preserve"> на душу населения и по основным социально-демографическим группам населения в Самарской области</w:t>
      </w:r>
      <w:proofErr w:type="gramEnd"/>
      <w:r w:rsidRPr="00EF5790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EF5790">
        <w:rPr>
          <w:rFonts w:ascii="Times New Roman" w:eastAsia="Calibri" w:hAnsi="Times New Roman" w:cs="Times New Roman"/>
          <w:sz w:val="12"/>
          <w:szCs w:val="12"/>
        </w:rPr>
        <w:t>за расчетный период, равный одному календарному году,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найма.</w:t>
      </w:r>
    </w:p>
    <w:p w:rsidR="00EF5790" w:rsidRPr="00EF5790" w:rsidRDefault="00EF5790" w:rsidP="00EF57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EF5790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EF5790" w:rsidRPr="00EF5790" w:rsidRDefault="00EF5790" w:rsidP="00EF57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EF5790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  и распространяет свое действие на правоотношения, возникшие с 01.01.2016.</w:t>
      </w:r>
    </w:p>
    <w:p w:rsidR="004C20F2" w:rsidRDefault="004C20F2" w:rsidP="00EF57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EF5790" w:rsidRPr="00EF5790" w:rsidRDefault="00EF5790" w:rsidP="00EF57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F5790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F5790">
        <w:rPr>
          <w:rFonts w:ascii="Times New Roman" w:eastAsia="Calibri" w:hAnsi="Times New Roman" w:cs="Times New Roman"/>
          <w:sz w:val="12"/>
          <w:szCs w:val="12"/>
        </w:rPr>
        <w:t>сельского поселения Кутузовский</w:t>
      </w:r>
    </w:p>
    <w:p w:rsidR="00EF5790" w:rsidRDefault="00EF5790" w:rsidP="00EF57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F579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EF5790" w:rsidRPr="00EF5790" w:rsidRDefault="00EF5790" w:rsidP="00EF57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F5790">
        <w:rPr>
          <w:rFonts w:ascii="Times New Roman" w:eastAsia="Calibri" w:hAnsi="Times New Roman" w:cs="Times New Roman"/>
          <w:sz w:val="12"/>
          <w:szCs w:val="12"/>
        </w:rPr>
        <w:t>А.Н.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EF5790">
        <w:rPr>
          <w:rFonts w:ascii="Times New Roman" w:eastAsia="Calibri" w:hAnsi="Times New Roman" w:cs="Times New Roman"/>
          <w:sz w:val="12"/>
          <w:szCs w:val="12"/>
        </w:rPr>
        <w:t>Шмонин</w:t>
      </w:r>
      <w:proofErr w:type="spellEnd"/>
    </w:p>
    <w:p w:rsidR="00EF5790" w:rsidRPr="00EF5790" w:rsidRDefault="00EF5790" w:rsidP="00EF57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EF5790" w:rsidRPr="00EF5790" w:rsidRDefault="00EF5790" w:rsidP="00EF57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F5790">
        <w:rPr>
          <w:rFonts w:ascii="Times New Roman" w:eastAsia="Calibri" w:hAnsi="Times New Roman" w:cs="Times New Roman"/>
          <w:sz w:val="12"/>
          <w:szCs w:val="12"/>
        </w:rPr>
        <w:t>Глава сельского поселения Кутузовский</w:t>
      </w:r>
    </w:p>
    <w:p w:rsidR="00EF5790" w:rsidRDefault="00EF5790" w:rsidP="00EF57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F579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EF5790" w:rsidRPr="00EF5790" w:rsidRDefault="00EF5790" w:rsidP="00EF57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F5790">
        <w:rPr>
          <w:rFonts w:ascii="Times New Roman" w:eastAsia="Calibri" w:hAnsi="Times New Roman" w:cs="Times New Roman"/>
          <w:sz w:val="12"/>
          <w:szCs w:val="12"/>
        </w:rPr>
        <w:t>А.В.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F5790">
        <w:rPr>
          <w:rFonts w:ascii="Times New Roman" w:eastAsia="Calibri" w:hAnsi="Times New Roman" w:cs="Times New Roman"/>
          <w:sz w:val="12"/>
          <w:szCs w:val="12"/>
        </w:rPr>
        <w:t>Сабельникова</w:t>
      </w:r>
    </w:p>
    <w:p w:rsidR="004C20F2" w:rsidRDefault="004C20F2" w:rsidP="00E77AD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E77AD9" w:rsidRDefault="00E77AD9" w:rsidP="00E77AD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E77AD9" w:rsidRPr="00225846" w:rsidRDefault="00E77AD9" w:rsidP="00E77AD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ЛИПОВКА</w:t>
      </w:r>
    </w:p>
    <w:p w:rsidR="00E77AD9" w:rsidRPr="00225846" w:rsidRDefault="00E77AD9" w:rsidP="00E77AD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77AD9" w:rsidRPr="00225846" w:rsidRDefault="00E77AD9" w:rsidP="00E77AD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77AD9" w:rsidRPr="00225846" w:rsidRDefault="00E77AD9" w:rsidP="00E77AD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77AD9" w:rsidRPr="00225846" w:rsidRDefault="00E77AD9" w:rsidP="00E77AD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25846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E77AD9" w:rsidRDefault="00E77AD9" w:rsidP="00E77AD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14 марта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2016г.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</w:t>
      </w:r>
    </w:p>
    <w:p w:rsidR="00E77AD9" w:rsidRDefault="00E77AD9" w:rsidP="00E77AD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7AD9">
        <w:rPr>
          <w:rFonts w:ascii="Times New Roman" w:eastAsia="Calibri" w:hAnsi="Times New Roman" w:cs="Times New Roman"/>
          <w:b/>
          <w:sz w:val="12"/>
          <w:szCs w:val="12"/>
        </w:rPr>
        <w:t xml:space="preserve">Об установлении размера дохода, необходимого для признания граждан </w:t>
      </w:r>
      <w:proofErr w:type="gramStart"/>
      <w:r w:rsidRPr="00E77AD9">
        <w:rPr>
          <w:rFonts w:ascii="Times New Roman" w:eastAsia="Calibri" w:hAnsi="Times New Roman" w:cs="Times New Roman"/>
          <w:b/>
          <w:sz w:val="12"/>
          <w:szCs w:val="12"/>
        </w:rPr>
        <w:t>малоимущими</w:t>
      </w:r>
      <w:proofErr w:type="gramEnd"/>
      <w:r w:rsidRPr="00E77AD9">
        <w:rPr>
          <w:rFonts w:ascii="Times New Roman" w:eastAsia="Calibri" w:hAnsi="Times New Roman" w:cs="Times New Roman"/>
          <w:b/>
          <w:sz w:val="12"/>
          <w:szCs w:val="12"/>
        </w:rPr>
        <w:t xml:space="preserve">, </w:t>
      </w:r>
    </w:p>
    <w:p w:rsidR="00E77AD9" w:rsidRPr="00E77AD9" w:rsidRDefault="00E77AD9" w:rsidP="00E77AD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E77AD9">
        <w:rPr>
          <w:rFonts w:ascii="Times New Roman" w:eastAsia="Calibri" w:hAnsi="Times New Roman" w:cs="Times New Roman"/>
          <w:b/>
          <w:sz w:val="12"/>
          <w:szCs w:val="12"/>
        </w:rPr>
        <w:t>на 2016 год по сельскому поселению Липовка муниципального района Сергиевский</w:t>
      </w:r>
    </w:p>
    <w:p w:rsidR="00E77AD9" w:rsidRPr="00E77AD9" w:rsidRDefault="00E77AD9" w:rsidP="00E77AD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7AD9" w:rsidRPr="00E77AD9" w:rsidRDefault="00E77AD9" w:rsidP="00E77AD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7AD9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77AD9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Липовка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E77AD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E77AD9" w:rsidRPr="00E77AD9" w:rsidRDefault="00E77AD9" w:rsidP="00E77AD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E77AD9">
        <w:rPr>
          <w:rFonts w:ascii="Times New Roman" w:eastAsia="Calibri" w:hAnsi="Times New Roman" w:cs="Times New Roman"/>
          <w:sz w:val="12"/>
          <w:szCs w:val="12"/>
        </w:rPr>
        <w:t xml:space="preserve">В соответствии со ст. 14 и 49 Жилищного кодекса Российской Федерации, ч.8 ст.4 Закона Самарской области от 05.07.2005г. №139-ГД «О жилище», Уставом сельского  поселения </w:t>
      </w:r>
      <w:r w:rsidRPr="00E77AD9">
        <w:rPr>
          <w:rFonts w:ascii="Times New Roman" w:eastAsia="Calibri" w:hAnsi="Times New Roman" w:cs="Times New Roman"/>
          <w:bCs/>
          <w:sz w:val="12"/>
          <w:szCs w:val="12"/>
        </w:rPr>
        <w:t>Липовка</w:t>
      </w:r>
      <w:r w:rsidRPr="00E77AD9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Сергиевский, </w:t>
      </w:r>
      <w:r w:rsidRPr="00E77AD9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E77AD9">
        <w:rPr>
          <w:rFonts w:ascii="Times New Roman" w:eastAsia="Calibri" w:hAnsi="Times New Roman" w:cs="Times New Roman"/>
          <w:sz w:val="12"/>
          <w:szCs w:val="12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с </w:t>
      </w:r>
      <w:hyperlink r:id="rId27" w:history="1">
        <w:r w:rsidRPr="00E77AD9">
          <w:rPr>
            <w:rStyle w:val="ae"/>
            <w:rFonts w:ascii="Times New Roman" w:eastAsia="Calibri" w:hAnsi="Times New Roman" w:cs="Times New Roman"/>
            <w:sz w:val="12"/>
            <w:szCs w:val="12"/>
          </w:rPr>
          <w:t>Законом</w:t>
        </w:r>
      </w:hyperlink>
      <w:r w:rsidRPr="00E77AD9">
        <w:rPr>
          <w:rFonts w:ascii="Times New Roman" w:eastAsia="Calibri" w:hAnsi="Times New Roman" w:cs="Times New Roman"/>
          <w:sz w:val="12"/>
          <w:szCs w:val="12"/>
        </w:rPr>
        <w:t xml:space="preserve"> Самарской области от 28.12.2004 №170-ГД «О порядке установления величины прожиточного минимума в Самарской</w:t>
      </w:r>
      <w:proofErr w:type="gramEnd"/>
      <w:r w:rsidRPr="00E77AD9">
        <w:rPr>
          <w:rFonts w:ascii="Times New Roman" w:eastAsia="Calibri" w:hAnsi="Times New Roman" w:cs="Times New Roman"/>
          <w:sz w:val="12"/>
          <w:szCs w:val="12"/>
        </w:rPr>
        <w:t xml:space="preserve"> области», 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сельского поселения </w:t>
      </w:r>
      <w:r w:rsidRPr="00E77AD9">
        <w:rPr>
          <w:rFonts w:ascii="Times New Roman" w:eastAsia="Calibri" w:hAnsi="Times New Roman" w:cs="Times New Roman"/>
          <w:bCs/>
          <w:sz w:val="12"/>
          <w:szCs w:val="12"/>
        </w:rPr>
        <w:t>Липовка</w:t>
      </w:r>
      <w:r w:rsidRPr="00E77AD9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</w:t>
      </w:r>
    </w:p>
    <w:p w:rsidR="00E77AD9" w:rsidRPr="00E77AD9" w:rsidRDefault="00E77AD9" w:rsidP="00E77AD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77AD9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E77AD9" w:rsidRPr="00E77AD9" w:rsidRDefault="00E77AD9" w:rsidP="00E77AD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E77AD9">
        <w:rPr>
          <w:rFonts w:ascii="Times New Roman" w:eastAsia="Calibri" w:hAnsi="Times New Roman" w:cs="Times New Roman"/>
          <w:sz w:val="12"/>
          <w:szCs w:val="12"/>
        </w:rPr>
        <w:t>Установить на 2016 год размер дохода, приходящийся на заявителя и каждого члена его семьи (одиноко проживающего гражданина), необходимый для признания граждан малоимущими, в целях принятия их на учет в качестве нуждающихся в жилых помещениях муниципального жилищного фонда, предоставляемых по договорам социального найма, в размере 1 величины</w:t>
      </w:r>
      <w:hyperlink r:id="rId28" w:history="1">
        <w:r w:rsidRPr="00E77AD9">
          <w:rPr>
            <w:rStyle w:val="ae"/>
            <w:rFonts w:ascii="Times New Roman" w:eastAsia="Calibri" w:hAnsi="Times New Roman" w:cs="Times New Roman"/>
            <w:bCs/>
            <w:sz w:val="12"/>
            <w:szCs w:val="12"/>
          </w:rPr>
          <w:t xml:space="preserve"> прожиточного минимума</w:t>
        </w:r>
      </w:hyperlink>
      <w:r w:rsidRPr="00E77AD9">
        <w:rPr>
          <w:rFonts w:ascii="Times New Roman" w:eastAsia="Calibri" w:hAnsi="Times New Roman" w:cs="Times New Roman"/>
          <w:bCs/>
          <w:sz w:val="12"/>
          <w:szCs w:val="12"/>
        </w:rPr>
        <w:t xml:space="preserve"> на душу населения и по основным социально-демографическим группам населения в Самарской области</w:t>
      </w:r>
      <w:proofErr w:type="gramEnd"/>
      <w:r w:rsidRPr="00E77AD9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E77AD9">
        <w:rPr>
          <w:rFonts w:ascii="Times New Roman" w:eastAsia="Calibri" w:hAnsi="Times New Roman" w:cs="Times New Roman"/>
          <w:sz w:val="12"/>
          <w:szCs w:val="12"/>
        </w:rPr>
        <w:t>за расчетный период, равный одному календарному году,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найма.</w:t>
      </w:r>
    </w:p>
    <w:p w:rsidR="00E77AD9" w:rsidRPr="00E77AD9" w:rsidRDefault="00E77AD9" w:rsidP="00E77AD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E77AD9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E77AD9" w:rsidRPr="00E77AD9" w:rsidRDefault="00E77AD9" w:rsidP="00E77AD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3. </w:t>
      </w:r>
      <w:r w:rsidRPr="00E77AD9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  и распространяет свое действие на правоотношения, возникшие с 01.01.2016.</w:t>
      </w:r>
    </w:p>
    <w:p w:rsidR="004C20F2" w:rsidRDefault="004C20F2" w:rsidP="00E77AD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E77AD9" w:rsidRPr="00E77AD9" w:rsidRDefault="00E77AD9" w:rsidP="00E77AD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77AD9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77AD9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</w:t>
      </w:r>
      <w:r w:rsidRPr="00E77AD9">
        <w:rPr>
          <w:rFonts w:ascii="Times New Roman" w:eastAsia="Calibri" w:hAnsi="Times New Roman" w:cs="Times New Roman"/>
          <w:bCs/>
          <w:sz w:val="12"/>
          <w:szCs w:val="12"/>
        </w:rPr>
        <w:t>Липовка</w:t>
      </w:r>
    </w:p>
    <w:p w:rsidR="00E77AD9" w:rsidRDefault="00E77AD9" w:rsidP="00E77AD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77AD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E77AD9" w:rsidRPr="00E77AD9" w:rsidRDefault="00E77AD9" w:rsidP="00E77AD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77AD9">
        <w:rPr>
          <w:rFonts w:ascii="Times New Roman" w:eastAsia="Calibri" w:hAnsi="Times New Roman" w:cs="Times New Roman"/>
          <w:sz w:val="12"/>
          <w:szCs w:val="12"/>
        </w:rPr>
        <w:t>Н.Н. Тихонова</w:t>
      </w:r>
    </w:p>
    <w:p w:rsidR="00E77AD9" w:rsidRPr="00E77AD9" w:rsidRDefault="00E77AD9" w:rsidP="00E77AD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E77AD9" w:rsidRPr="00E77AD9" w:rsidRDefault="00E77AD9" w:rsidP="00E77AD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77AD9">
        <w:rPr>
          <w:rFonts w:ascii="Times New Roman" w:eastAsia="Calibri" w:hAnsi="Times New Roman" w:cs="Times New Roman"/>
          <w:sz w:val="12"/>
          <w:szCs w:val="12"/>
        </w:rPr>
        <w:t xml:space="preserve">Глава сельского поселения </w:t>
      </w:r>
      <w:r w:rsidRPr="00E77AD9">
        <w:rPr>
          <w:rFonts w:ascii="Times New Roman" w:eastAsia="Calibri" w:hAnsi="Times New Roman" w:cs="Times New Roman"/>
          <w:bCs/>
          <w:sz w:val="12"/>
          <w:szCs w:val="12"/>
        </w:rPr>
        <w:t>Липовка</w:t>
      </w:r>
    </w:p>
    <w:p w:rsidR="00E77AD9" w:rsidRDefault="00E77AD9" w:rsidP="00E77AD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77AD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E77AD9" w:rsidRPr="00E77AD9" w:rsidRDefault="00E77AD9" w:rsidP="00E77AD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77AD9">
        <w:rPr>
          <w:rFonts w:ascii="Times New Roman" w:eastAsia="Calibri" w:hAnsi="Times New Roman" w:cs="Times New Roman"/>
          <w:sz w:val="12"/>
          <w:szCs w:val="12"/>
        </w:rPr>
        <w:t>С.И. Вершинин</w:t>
      </w:r>
    </w:p>
    <w:p w:rsidR="004C20F2" w:rsidRDefault="004C20F2" w:rsidP="0097385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973859" w:rsidRDefault="00973859" w:rsidP="0097385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973859" w:rsidRPr="00225846" w:rsidRDefault="00973859" w:rsidP="0097385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СВЕТЛОДОЛЬСК</w:t>
      </w:r>
    </w:p>
    <w:p w:rsidR="00973859" w:rsidRPr="00225846" w:rsidRDefault="00973859" w:rsidP="0097385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73859" w:rsidRPr="00225846" w:rsidRDefault="00973859" w:rsidP="0097385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73859" w:rsidRPr="00225846" w:rsidRDefault="00973859" w:rsidP="0097385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73859" w:rsidRPr="00225846" w:rsidRDefault="00973859" w:rsidP="0097385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25846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973859" w:rsidRDefault="00973859" w:rsidP="0097385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14 марта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2016г.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</w:t>
      </w:r>
    </w:p>
    <w:p w:rsidR="00973859" w:rsidRDefault="00973859" w:rsidP="0097385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3859">
        <w:rPr>
          <w:rFonts w:ascii="Times New Roman" w:eastAsia="Calibri" w:hAnsi="Times New Roman" w:cs="Times New Roman"/>
          <w:b/>
          <w:sz w:val="12"/>
          <w:szCs w:val="12"/>
        </w:rPr>
        <w:t xml:space="preserve">Об установлении размера дохода, необходимого для признания граждан </w:t>
      </w:r>
      <w:proofErr w:type="gramStart"/>
      <w:r w:rsidRPr="00973859">
        <w:rPr>
          <w:rFonts w:ascii="Times New Roman" w:eastAsia="Calibri" w:hAnsi="Times New Roman" w:cs="Times New Roman"/>
          <w:b/>
          <w:sz w:val="12"/>
          <w:szCs w:val="12"/>
        </w:rPr>
        <w:t>малоимущими</w:t>
      </w:r>
      <w:proofErr w:type="gramEnd"/>
      <w:r w:rsidRPr="00973859">
        <w:rPr>
          <w:rFonts w:ascii="Times New Roman" w:eastAsia="Calibri" w:hAnsi="Times New Roman" w:cs="Times New Roman"/>
          <w:b/>
          <w:sz w:val="12"/>
          <w:szCs w:val="12"/>
        </w:rPr>
        <w:t>,</w:t>
      </w:r>
    </w:p>
    <w:p w:rsidR="00973859" w:rsidRPr="00973859" w:rsidRDefault="00973859" w:rsidP="0097385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973859">
        <w:rPr>
          <w:rFonts w:ascii="Times New Roman" w:eastAsia="Calibri" w:hAnsi="Times New Roman" w:cs="Times New Roman"/>
          <w:b/>
          <w:sz w:val="12"/>
          <w:szCs w:val="12"/>
        </w:rPr>
        <w:t xml:space="preserve"> на 2016 год по сельскому поселению Светлодольск муниципального района Сергиевский</w:t>
      </w:r>
    </w:p>
    <w:p w:rsidR="00973859" w:rsidRPr="00973859" w:rsidRDefault="00973859" w:rsidP="0097385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73859" w:rsidRPr="00973859" w:rsidRDefault="00973859" w:rsidP="009738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73859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73859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Светлодольск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97385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973859" w:rsidRPr="00973859" w:rsidRDefault="00973859" w:rsidP="009738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973859">
        <w:rPr>
          <w:rFonts w:ascii="Times New Roman" w:eastAsia="Calibri" w:hAnsi="Times New Roman" w:cs="Times New Roman"/>
          <w:sz w:val="12"/>
          <w:szCs w:val="12"/>
        </w:rPr>
        <w:t xml:space="preserve">В соответствии со ст. 14 и 49 Жилищного кодекса Российской Федерации, ч.8 ст.4 Закона Самарской области от 05.07.2005г. №139-ГД «О жилище», Уставом сельского  поселения </w:t>
      </w:r>
      <w:r w:rsidRPr="00973859">
        <w:rPr>
          <w:rFonts w:ascii="Times New Roman" w:eastAsia="Calibri" w:hAnsi="Times New Roman" w:cs="Times New Roman"/>
          <w:bCs/>
          <w:sz w:val="12"/>
          <w:szCs w:val="12"/>
        </w:rPr>
        <w:t>Светлодольск</w:t>
      </w:r>
      <w:r w:rsidRPr="00973859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Сергиевский, </w:t>
      </w:r>
      <w:r w:rsidRPr="00973859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973859">
        <w:rPr>
          <w:rFonts w:ascii="Times New Roman" w:eastAsia="Calibri" w:hAnsi="Times New Roman" w:cs="Times New Roman"/>
          <w:sz w:val="12"/>
          <w:szCs w:val="12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с </w:t>
      </w:r>
      <w:hyperlink r:id="rId29" w:history="1">
        <w:r w:rsidRPr="00973859">
          <w:rPr>
            <w:rStyle w:val="ae"/>
            <w:rFonts w:ascii="Times New Roman" w:eastAsia="Calibri" w:hAnsi="Times New Roman" w:cs="Times New Roman"/>
            <w:sz w:val="12"/>
            <w:szCs w:val="12"/>
          </w:rPr>
          <w:t>Законом</w:t>
        </w:r>
      </w:hyperlink>
      <w:r w:rsidRPr="00973859">
        <w:rPr>
          <w:rFonts w:ascii="Times New Roman" w:eastAsia="Calibri" w:hAnsi="Times New Roman" w:cs="Times New Roman"/>
          <w:sz w:val="12"/>
          <w:szCs w:val="12"/>
        </w:rPr>
        <w:t xml:space="preserve"> Самарской области от 28.12.2004 №170-ГД «О порядке установления величины прожиточного минимума в Самарской</w:t>
      </w:r>
      <w:proofErr w:type="gramEnd"/>
      <w:r w:rsidRPr="00973859">
        <w:rPr>
          <w:rFonts w:ascii="Times New Roman" w:eastAsia="Calibri" w:hAnsi="Times New Roman" w:cs="Times New Roman"/>
          <w:sz w:val="12"/>
          <w:szCs w:val="12"/>
        </w:rPr>
        <w:t xml:space="preserve"> области», 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сельского поселения </w:t>
      </w:r>
      <w:r w:rsidRPr="00973859">
        <w:rPr>
          <w:rFonts w:ascii="Times New Roman" w:eastAsia="Calibri" w:hAnsi="Times New Roman" w:cs="Times New Roman"/>
          <w:bCs/>
          <w:sz w:val="12"/>
          <w:szCs w:val="12"/>
        </w:rPr>
        <w:t>Светлодольск</w:t>
      </w:r>
      <w:r w:rsidRPr="00973859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</w:t>
      </w:r>
    </w:p>
    <w:p w:rsidR="00973859" w:rsidRPr="00973859" w:rsidRDefault="00973859" w:rsidP="009738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73859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973859" w:rsidRPr="00973859" w:rsidRDefault="00973859" w:rsidP="009738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973859">
        <w:rPr>
          <w:rFonts w:ascii="Times New Roman" w:eastAsia="Calibri" w:hAnsi="Times New Roman" w:cs="Times New Roman"/>
          <w:sz w:val="12"/>
          <w:szCs w:val="12"/>
        </w:rPr>
        <w:t>Установить на 2016 год размер дохода, приходящийся на заявителя и каждого члена его семьи (одиноко проживающего гражданина), необходимый для признания граждан малоимущими, в целях принятия их на учет в качестве нуждающихся в жилых помещениях муниципального жилищного фонда, предоставляемых по договорам социального найма, в размере 1 величины</w:t>
      </w:r>
      <w:hyperlink r:id="rId30" w:history="1">
        <w:r w:rsidRPr="00973859">
          <w:rPr>
            <w:rStyle w:val="ae"/>
            <w:rFonts w:ascii="Times New Roman" w:eastAsia="Calibri" w:hAnsi="Times New Roman" w:cs="Times New Roman"/>
            <w:bCs/>
            <w:sz w:val="12"/>
            <w:szCs w:val="12"/>
          </w:rPr>
          <w:t xml:space="preserve"> прожиточного минимума</w:t>
        </w:r>
      </w:hyperlink>
      <w:r w:rsidRPr="00973859">
        <w:rPr>
          <w:rFonts w:ascii="Times New Roman" w:eastAsia="Calibri" w:hAnsi="Times New Roman" w:cs="Times New Roman"/>
          <w:bCs/>
          <w:sz w:val="12"/>
          <w:szCs w:val="12"/>
        </w:rPr>
        <w:t xml:space="preserve"> на душу населения и по основным социально-демографическим группам населения в Самарской области</w:t>
      </w:r>
      <w:proofErr w:type="gramEnd"/>
      <w:r w:rsidRPr="00973859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973859">
        <w:rPr>
          <w:rFonts w:ascii="Times New Roman" w:eastAsia="Calibri" w:hAnsi="Times New Roman" w:cs="Times New Roman"/>
          <w:sz w:val="12"/>
          <w:szCs w:val="12"/>
        </w:rPr>
        <w:t>за расчетный период, равный одному календарному году,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найма.</w:t>
      </w:r>
    </w:p>
    <w:p w:rsidR="00973859" w:rsidRPr="00973859" w:rsidRDefault="00973859" w:rsidP="009738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973859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973859" w:rsidRPr="00973859" w:rsidRDefault="00973859" w:rsidP="009738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973859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  и распространяет свое действие на правоотношения, возникшие с 01.01.2016.</w:t>
      </w:r>
    </w:p>
    <w:p w:rsidR="004C20F2" w:rsidRDefault="004C20F2" w:rsidP="0097385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973859" w:rsidRPr="00973859" w:rsidRDefault="00973859" w:rsidP="0097385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73859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73859">
        <w:rPr>
          <w:rFonts w:ascii="Times New Roman" w:eastAsia="Calibri" w:hAnsi="Times New Roman" w:cs="Times New Roman"/>
          <w:sz w:val="12"/>
          <w:szCs w:val="12"/>
        </w:rPr>
        <w:t>сельского поселения</w:t>
      </w:r>
      <w:r w:rsidRPr="00973859">
        <w:rPr>
          <w:rFonts w:ascii="Times New Roman" w:eastAsia="Calibri" w:hAnsi="Times New Roman" w:cs="Times New Roman"/>
          <w:bCs/>
          <w:sz w:val="12"/>
          <w:szCs w:val="12"/>
        </w:rPr>
        <w:t xml:space="preserve"> Светлодольск</w:t>
      </w:r>
    </w:p>
    <w:p w:rsidR="00973859" w:rsidRDefault="00973859" w:rsidP="0097385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7385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973859" w:rsidRPr="00973859" w:rsidRDefault="00973859" w:rsidP="0097385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73859">
        <w:rPr>
          <w:rFonts w:ascii="Times New Roman" w:eastAsia="Calibri" w:hAnsi="Times New Roman" w:cs="Times New Roman"/>
          <w:sz w:val="12"/>
          <w:szCs w:val="12"/>
        </w:rPr>
        <w:t>Н.А.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973859">
        <w:rPr>
          <w:rFonts w:ascii="Times New Roman" w:eastAsia="Calibri" w:hAnsi="Times New Roman" w:cs="Times New Roman"/>
          <w:sz w:val="12"/>
          <w:szCs w:val="12"/>
        </w:rPr>
        <w:t>Анцинова</w:t>
      </w:r>
      <w:proofErr w:type="spellEnd"/>
    </w:p>
    <w:p w:rsidR="00973859" w:rsidRPr="00973859" w:rsidRDefault="00973859" w:rsidP="0097385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973859" w:rsidRPr="00973859" w:rsidRDefault="00973859" w:rsidP="0097385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73859">
        <w:rPr>
          <w:rFonts w:ascii="Times New Roman" w:eastAsia="Calibri" w:hAnsi="Times New Roman" w:cs="Times New Roman"/>
          <w:sz w:val="12"/>
          <w:szCs w:val="12"/>
        </w:rPr>
        <w:t xml:space="preserve">Глава сельского поселения </w:t>
      </w:r>
      <w:r w:rsidRPr="00973859">
        <w:rPr>
          <w:rFonts w:ascii="Times New Roman" w:eastAsia="Calibri" w:hAnsi="Times New Roman" w:cs="Times New Roman"/>
          <w:bCs/>
          <w:sz w:val="12"/>
          <w:szCs w:val="12"/>
        </w:rPr>
        <w:t>Светлодольск</w:t>
      </w:r>
    </w:p>
    <w:p w:rsidR="00973859" w:rsidRDefault="00973859" w:rsidP="0097385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7385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973859" w:rsidRPr="00973859" w:rsidRDefault="00973859" w:rsidP="0097385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73859">
        <w:rPr>
          <w:rFonts w:ascii="Times New Roman" w:eastAsia="Calibri" w:hAnsi="Times New Roman" w:cs="Times New Roman"/>
          <w:sz w:val="12"/>
          <w:szCs w:val="12"/>
        </w:rPr>
        <w:t>Н.В.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73859">
        <w:rPr>
          <w:rFonts w:ascii="Times New Roman" w:eastAsia="Calibri" w:hAnsi="Times New Roman" w:cs="Times New Roman"/>
          <w:sz w:val="12"/>
          <w:szCs w:val="12"/>
        </w:rPr>
        <w:t>Андрюхин</w:t>
      </w:r>
    </w:p>
    <w:p w:rsidR="004C20F2" w:rsidRDefault="004C20F2" w:rsidP="00761D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761D8E" w:rsidRDefault="00761D8E" w:rsidP="00761D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761D8E" w:rsidRPr="00225846" w:rsidRDefault="00761D8E" w:rsidP="00761D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СЕРГИЕВСК</w:t>
      </w:r>
    </w:p>
    <w:p w:rsidR="00761D8E" w:rsidRPr="00225846" w:rsidRDefault="00761D8E" w:rsidP="00761D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61D8E" w:rsidRPr="00225846" w:rsidRDefault="00761D8E" w:rsidP="00761D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61D8E" w:rsidRPr="00225846" w:rsidRDefault="00761D8E" w:rsidP="00761D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61D8E" w:rsidRPr="00225846" w:rsidRDefault="00761D8E" w:rsidP="00761D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25846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761D8E" w:rsidRDefault="00761D8E" w:rsidP="00761D8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14 марта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2016г.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№7</w:t>
      </w:r>
    </w:p>
    <w:p w:rsidR="00761D8E" w:rsidRDefault="00761D8E" w:rsidP="00761D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61D8E">
        <w:rPr>
          <w:rFonts w:ascii="Times New Roman" w:eastAsia="Calibri" w:hAnsi="Times New Roman" w:cs="Times New Roman"/>
          <w:b/>
          <w:sz w:val="12"/>
          <w:szCs w:val="12"/>
        </w:rPr>
        <w:t xml:space="preserve">Об установлении размера дохода, необходимого для признания граждан </w:t>
      </w:r>
      <w:proofErr w:type="gramStart"/>
      <w:r w:rsidRPr="00761D8E">
        <w:rPr>
          <w:rFonts w:ascii="Times New Roman" w:eastAsia="Calibri" w:hAnsi="Times New Roman" w:cs="Times New Roman"/>
          <w:b/>
          <w:sz w:val="12"/>
          <w:szCs w:val="12"/>
        </w:rPr>
        <w:t>малоимущими</w:t>
      </w:r>
      <w:proofErr w:type="gramEnd"/>
      <w:r w:rsidRPr="00761D8E">
        <w:rPr>
          <w:rFonts w:ascii="Times New Roman" w:eastAsia="Calibri" w:hAnsi="Times New Roman" w:cs="Times New Roman"/>
          <w:b/>
          <w:sz w:val="12"/>
          <w:szCs w:val="12"/>
        </w:rPr>
        <w:t xml:space="preserve">, </w:t>
      </w:r>
    </w:p>
    <w:p w:rsidR="00761D8E" w:rsidRPr="00761D8E" w:rsidRDefault="00761D8E" w:rsidP="00761D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61D8E">
        <w:rPr>
          <w:rFonts w:ascii="Times New Roman" w:eastAsia="Calibri" w:hAnsi="Times New Roman" w:cs="Times New Roman"/>
          <w:b/>
          <w:sz w:val="12"/>
          <w:szCs w:val="12"/>
        </w:rPr>
        <w:t>на 2016 год по сельскому поселению Сергиевск муниципального района Сергиевский</w:t>
      </w:r>
    </w:p>
    <w:p w:rsidR="00761D8E" w:rsidRPr="00761D8E" w:rsidRDefault="00761D8E" w:rsidP="00761D8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61D8E" w:rsidRPr="00761D8E" w:rsidRDefault="00761D8E" w:rsidP="00761D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61D8E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61D8E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Сергиевск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761D8E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761D8E" w:rsidRPr="00761D8E" w:rsidRDefault="00761D8E" w:rsidP="00761D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761D8E">
        <w:rPr>
          <w:rFonts w:ascii="Times New Roman" w:eastAsia="Calibri" w:hAnsi="Times New Roman" w:cs="Times New Roman"/>
          <w:sz w:val="12"/>
          <w:szCs w:val="12"/>
        </w:rPr>
        <w:t xml:space="preserve">В соответствии со ст. 14 и 49 Жилищного кодекса Российской Федерации, ч.8 ст.4 Закона Самарской области от 05.07.2005г. №139-ГД «О жилище», Уставом сельского  поселения Сергиевск муниципального района Сергиевский, </w:t>
      </w:r>
      <w:r w:rsidRPr="00761D8E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761D8E">
        <w:rPr>
          <w:rFonts w:ascii="Times New Roman" w:eastAsia="Calibri" w:hAnsi="Times New Roman" w:cs="Times New Roman"/>
          <w:sz w:val="12"/>
          <w:szCs w:val="12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с </w:t>
      </w:r>
      <w:hyperlink r:id="rId31" w:history="1">
        <w:r w:rsidRPr="00761D8E">
          <w:rPr>
            <w:rStyle w:val="ae"/>
            <w:rFonts w:ascii="Times New Roman" w:eastAsia="Calibri" w:hAnsi="Times New Roman" w:cs="Times New Roman"/>
            <w:sz w:val="12"/>
            <w:szCs w:val="12"/>
          </w:rPr>
          <w:t>Законом</w:t>
        </w:r>
      </w:hyperlink>
      <w:r w:rsidRPr="00761D8E">
        <w:rPr>
          <w:rFonts w:ascii="Times New Roman" w:eastAsia="Calibri" w:hAnsi="Times New Roman" w:cs="Times New Roman"/>
          <w:sz w:val="12"/>
          <w:szCs w:val="12"/>
        </w:rPr>
        <w:t xml:space="preserve"> Самарской области от 28.12.2004 №170-ГД «О порядке установления величины прожиточного минимума в Самарской</w:t>
      </w:r>
      <w:proofErr w:type="gramEnd"/>
      <w:r w:rsidRPr="00761D8E">
        <w:rPr>
          <w:rFonts w:ascii="Times New Roman" w:eastAsia="Calibri" w:hAnsi="Times New Roman" w:cs="Times New Roman"/>
          <w:sz w:val="12"/>
          <w:szCs w:val="12"/>
        </w:rPr>
        <w:t xml:space="preserve"> области», 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сельского поселения Сергиевск муниципального района Сергиевский</w:t>
      </w:r>
    </w:p>
    <w:p w:rsidR="00761D8E" w:rsidRPr="00761D8E" w:rsidRDefault="00761D8E" w:rsidP="00761D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61D8E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761D8E" w:rsidRPr="00761D8E" w:rsidRDefault="00761D8E" w:rsidP="00761D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761D8E">
        <w:rPr>
          <w:rFonts w:ascii="Times New Roman" w:eastAsia="Calibri" w:hAnsi="Times New Roman" w:cs="Times New Roman"/>
          <w:sz w:val="12"/>
          <w:szCs w:val="12"/>
        </w:rPr>
        <w:t>Установить на 2016 год размер дохода, приходящийся на заявителя и каждого члена его семьи (одиноко проживающего гражданина), необходимый для признания граждан малоимущими, в целях принятия их на учет в качестве нуждающихся в жилых помещениях муниципального жилищного фонда, предоставляемых по договорам социального найма, в размере 1,39  величины</w:t>
      </w:r>
      <w:hyperlink r:id="rId32" w:history="1">
        <w:r w:rsidRPr="00761D8E">
          <w:rPr>
            <w:rStyle w:val="ae"/>
            <w:rFonts w:ascii="Times New Roman" w:eastAsia="Calibri" w:hAnsi="Times New Roman" w:cs="Times New Roman"/>
            <w:bCs/>
            <w:sz w:val="12"/>
            <w:szCs w:val="12"/>
          </w:rPr>
          <w:t xml:space="preserve"> прожиточного минимума</w:t>
        </w:r>
      </w:hyperlink>
      <w:r w:rsidRPr="00761D8E">
        <w:rPr>
          <w:rFonts w:ascii="Times New Roman" w:eastAsia="Calibri" w:hAnsi="Times New Roman" w:cs="Times New Roman"/>
          <w:bCs/>
          <w:sz w:val="12"/>
          <w:szCs w:val="12"/>
        </w:rPr>
        <w:t xml:space="preserve"> на душу населения и по основным социально-демографическим группам населения в Самарской области</w:t>
      </w:r>
      <w:proofErr w:type="gramEnd"/>
      <w:r w:rsidRPr="00761D8E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761D8E">
        <w:rPr>
          <w:rFonts w:ascii="Times New Roman" w:eastAsia="Calibri" w:hAnsi="Times New Roman" w:cs="Times New Roman"/>
          <w:sz w:val="12"/>
          <w:szCs w:val="12"/>
        </w:rPr>
        <w:t>за расчетный период, равный одному календарному году,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найма.</w:t>
      </w:r>
    </w:p>
    <w:p w:rsidR="00761D8E" w:rsidRPr="00761D8E" w:rsidRDefault="00761D8E" w:rsidP="00761D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761D8E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761D8E" w:rsidRPr="00761D8E" w:rsidRDefault="00761D8E" w:rsidP="00761D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3. </w:t>
      </w:r>
      <w:r w:rsidRPr="00761D8E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  и распространяет свое действие на правоотношения, возникшие с 01.01.2016.</w:t>
      </w:r>
    </w:p>
    <w:p w:rsidR="004C20F2" w:rsidRDefault="004C20F2" w:rsidP="00761D8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761D8E" w:rsidRPr="00761D8E" w:rsidRDefault="00761D8E" w:rsidP="00761D8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61D8E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61D8E">
        <w:rPr>
          <w:rFonts w:ascii="Times New Roman" w:eastAsia="Calibri" w:hAnsi="Times New Roman" w:cs="Times New Roman"/>
          <w:sz w:val="12"/>
          <w:szCs w:val="12"/>
        </w:rPr>
        <w:t>сельского поселения Сергиевск</w:t>
      </w:r>
    </w:p>
    <w:p w:rsidR="00761D8E" w:rsidRDefault="00761D8E" w:rsidP="00761D8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61D8E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761D8E" w:rsidRPr="00761D8E" w:rsidRDefault="00761D8E" w:rsidP="00761D8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61D8E">
        <w:rPr>
          <w:rFonts w:ascii="Times New Roman" w:eastAsia="Calibri" w:hAnsi="Times New Roman" w:cs="Times New Roman"/>
          <w:sz w:val="12"/>
          <w:szCs w:val="12"/>
        </w:rPr>
        <w:t>А.Н. Нестеров</w:t>
      </w:r>
    </w:p>
    <w:p w:rsidR="00761D8E" w:rsidRPr="00761D8E" w:rsidRDefault="00761D8E" w:rsidP="00761D8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761D8E" w:rsidRPr="00761D8E" w:rsidRDefault="00761D8E" w:rsidP="00761D8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61D8E">
        <w:rPr>
          <w:rFonts w:ascii="Times New Roman" w:eastAsia="Calibri" w:hAnsi="Times New Roman" w:cs="Times New Roman"/>
          <w:sz w:val="12"/>
          <w:szCs w:val="12"/>
        </w:rPr>
        <w:t>Глава сельского поселения Сергиевск</w:t>
      </w:r>
    </w:p>
    <w:p w:rsidR="00761D8E" w:rsidRDefault="00761D8E" w:rsidP="00761D8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61D8E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761D8E" w:rsidRPr="00761D8E" w:rsidRDefault="00761D8E" w:rsidP="00761D8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61D8E">
        <w:rPr>
          <w:rFonts w:ascii="Times New Roman" w:eastAsia="Calibri" w:hAnsi="Times New Roman" w:cs="Times New Roman"/>
          <w:sz w:val="12"/>
          <w:szCs w:val="12"/>
        </w:rPr>
        <w:t>М.М. Арчибасов</w:t>
      </w:r>
    </w:p>
    <w:p w:rsidR="004C20F2" w:rsidRDefault="004C20F2" w:rsidP="007F44D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7F44DD" w:rsidRDefault="007F44DD" w:rsidP="007F44D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7F44DD" w:rsidRPr="00225846" w:rsidRDefault="007F44DD" w:rsidP="007F44D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СЕРНОВОДСК</w:t>
      </w:r>
    </w:p>
    <w:p w:rsidR="007F44DD" w:rsidRPr="00225846" w:rsidRDefault="007F44DD" w:rsidP="007F44D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F44DD" w:rsidRPr="00225846" w:rsidRDefault="007F44DD" w:rsidP="007F44D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F44DD" w:rsidRPr="00225846" w:rsidRDefault="007F44DD" w:rsidP="007F44D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F44DD" w:rsidRPr="00225846" w:rsidRDefault="007F44DD" w:rsidP="007F44D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25846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7F44DD" w:rsidRDefault="007F44DD" w:rsidP="007F44D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14 марта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2016г.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№6</w:t>
      </w:r>
    </w:p>
    <w:p w:rsidR="007F44DD" w:rsidRDefault="007F44DD" w:rsidP="007F44D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F44DD">
        <w:rPr>
          <w:rFonts w:ascii="Times New Roman" w:eastAsia="Calibri" w:hAnsi="Times New Roman" w:cs="Times New Roman"/>
          <w:b/>
          <w:sz w:val="12"/>
          <w:szCs w:val="12"/>
        </w:rPr>
        <w:t xml:space="preserve">Об установлении размера дохода, необходимого для признания граждан </w:t>
      </w:r>
      <w:proofErr w:type="gramStart"/>
      <w:r w:rsidRPr="007F44DD">
        <w:rPr>
          <w:rFonts w:ascii="Times New Roman" w:eastAsia="Calibri" w:hAnsi="Times New Roman" w:cs="Times New Roman"/>
          <w:b/>
          <w:sz w:val="12"/>
          <w:szCs w:val="12"/>
        </w:rPr>
        <w:t>малоимущими</w:t>
      </w:r>
      <w:proofErr w:type="gramEnd"/>
      <w:r w:rsidRPr="007F44DD">
        <w:rPr>
          <w:rFonts w:ascii="Times New Roman" w:eastAsia="Calibri" w:hAnsi="Times New Roman" w:cs="Times New Roman"/>
          <w:b/>
          <w:sz w:val="12"/>
          <w:szCs w:val="12"/>
        </w:rPr>
        <w:t xml:space="preserve">, </w:t>
      </w:r>
    </w:p>
    <w:p w:rsidR="007F44DD" w:rsidRPr="007F44DD" w:rsidRDefault="007F44DD" w:rsidP="007F44D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F44DD">
        <w:rPr>
          <w:rFonts w:ascii="Times New Roman" w:eastAsia="Calibri" w:hAnsi="Times New Roman" w:cs="Times New Roman"/>
          <w:b/>
          <w:sz w:val="12"/>
          <w:szCs w:val="12"/>
        </w:rPr>
        <w:t>на 2016 год по сельскому поселению Серноводск  муниципального района Сергиевский</w:t>
      </w:r>
    </w:p>
    <w:p w:rsidR="007F44DD" w:rsidRPr="007F44DD" w:rsidRDefault="007F44DD" w:rsidP="007F44D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F44DD" w:rsidRPr="007F44DD" w:rsidRDefault="007F44DD" w:rsidP="007F44D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F44DD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F44DD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Серноводск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7F44D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7F44DD" w:rsidRPr="007F44DD" w:rsidRDefault="007F44DD" w:rsidP="007F44D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7F44DD">
        <w:rPr>
          <w:rFonts w:ascii="Times New Roman" w:eastAsia="Calibri" w:hAnsi="Times New Roman" w:cs="Times New Roman"/>
          <w:sz w:val="12"/>
          <w:szCs w:val="12"/>
        </w:rPr>
        <w:t xml:space="preserve">В соответствии со ст. 14 и 49 Жилищного кодекса Российской Федерации, ч.8 ст.4 Закона Самарской области от 05.07.2005г. №139-ГД «О жилище», Уставом сельского  поселения Серноводск  муниципального района Сергиевский, </w:t>
      </w:r>
      <w:r w:rsidRPr="007F44DD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7F44DD">
        <w:rPr>
          <w:rFonts w:ascii="Times New Roman" w:eastAsia="Calibri" w:hAnsi="Times New Roman" w:cs="Times New Roman"/>
          <w:sz w:val="12"/>
          <w:szCs w:val="12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с </w:t>
      </w:r>
      <w:hyperlink r:id="rId33" w:history="1">
        <w:r w:rsidRPr="007F44DD">
          <w:rPr>
            <w:rStyle w:val="ae"/>
            <w:rFonts w:ascii="Times New Roman" w:eastAsia="Calibri" w:hAnsi="Times New Roman" w:cs="Times New Roman"/>
            <w:sz w:val="12"/>
            <w:szCs w:val="12"/>
          </w:rPr>
          <w:t>Законом</w:t>
        </w:r>
      </w:hyperlink>
      <w:r w:rsidRPr="007F44DD">
        <w:rPr>
          <w:rFonts w:ascii="Times New Roman" w:eastAsia="Calibri" w:hAnsi="Times New Roman" w:cs="Times New Roman"/>
          <w:sz w:val="12"/>
          <w:szCs w:val="12"/>
        </w:rPr>
        <w:t xml:space="preserve"> Самарской области от 28.12.2004 №170-ГД «О порядке установления величины прожиточного минимума в Самарской</w:t>
      </w:r>
      <w:proofErr w:type="gramEnd"/>
      <w:r w:rsidRPr="007F44DD">
        <w:rPr>
          <w:rFonts w:ascii="Times New Roman" w:eastAsia="Calibri" w:hAnsi="Times New Roman" w:cs="Times New Roman"/>
          <w:sz w:val="12"/>
          <w:szCs w:val="12"/>
        </w:rPr>
        <w:t xml:space="preserve"> области», 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сельского поселения Серноводск муниципального района Сергиевский</w:t>
      </w:r>
    </w:p>
    <w:p w:rsidR="007F44DD" w:rsidRPr="007F44DD" w:rsidRDefault="007F44DD" w:rsidP="007F44D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F44DD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7F44DD" w:rsidRPr="007F44DD" w:rsidRDefault="007F44DD" w:rsidP="007F44D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7F44DD">
        <w:rPr>
          <w:rFonts w:ascii="Times New Roman" w:eastAsia="Calibri" w:hAnsi="Times New Roman" w:cs="Times New Roman"/>
          <w:sz w:val="12"/>
          <w:szCs w:val="12"/>
        </w:rPr>
        <w:t>Установить на 2016 год размер дохода, приходящийся на заявителя и каждого члена его семьи (одиноко проживающего гражданина), необходимый для признания граждан малоимущими, в целях принятия их на учет в качестве нуждающихся в жилых помещениях муниципального жилищного фонда, предоставляемых по договорам социального найма, в размере 1,12  величины</w:t>
      </w:r>
      <w:hyperlink r:id="rId34" w:history="1">
        <w:r w:rsidRPr="007F44DD">
          <w:rPr>
            <w:rStyle w:val="ae"/>
            <w:rFonts w:ascii="Times New Roman" w:eastAsia="Calibri" w:hAnsi="Times New Roman" w:cs="Times New Roman"/>
            <w:bCs/>
            <w:sz w:val="12"/>
            <w:szCs w:val="12"/>
          </w:rPr>
          <w:t xml:space="preserve"> прожиточного минимума</w:t>
        </w:r>
      </w:hyperlink>
      <w:r w:rsidRPr="007F44DD">
        <w:rPr>
          <w:rFonts w:ascii="Times New Roman" w:eastAsia="Calibri" w:hAnsi="Times New Roman" w:cs="Times New Roman"/>
          <w:bCs/>
          <w:sz w:val="12"/>
          <w:szCs w:val="12"/>
        </w:rPr>
        <w:t xml:space="preserve"> на душу населения и по основным социально-демографическим группам населения в Самарской области</w:t>
      </w:r>
      <w:proofErr w:type="gramEnd"/>
      <w:r w:rsidRPr="007F44DD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7F44DD">
        <w:rPr>
          <w:rFonts w:ascii="Times New Roman" w:eastAsia="Calibri" w:hAnsi="Times New Roman" w:cs="Times New Roman"/>
          <w:sz w:val="12"/>
          <w:szCs w:val="12"/>
        </w:rPr>
        <w:t>за расчетный период, равный одному календарному году,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найма.</w:t>
      </w:r>
    </w:p>
    <w:p w:rsidR="007F44DD" w:rsidRPr="007F44DD" w:rsidRDefault="007F44DD" w:rsidP="007F44D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7F44DD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7F44DD" w:rsidRPr="007F44DD" w:rsidRDefault="007F44DD" w:rsidP="007F44D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7F44DD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  и распространяет свое действие на правоотношения, возникшие с 01.01.2016.</w:t>
      </w:r>
    </w:p>
    <w:p w:rsidR="004C20F2" w:rsidRDefault="004C20F2" w:rsidP="007F44D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7F44DD" w:rsidRPr="007F44DD" w:rsidRDefault="007F44DD" w:rsidP="007F44D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F44DD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F44DD">
        <w:rPr>
          <w:rFonts w:ascii="Times New Roman" w:eastAsia="Calibri" w:hAnsi="Times New Roman" w:cs="Times New Roman"/>
          <w:sz w:val="12"/>
          <w:szCs w:val="12"/>
        </w:rPr>
        <w:t>сельского поселения Серноводск</w:t>
      </w:r>
    </w:p>
    <w:p w:rsidR="007F44DD" w:rsidRDefault="007F44DD" w:rsidP="007F44D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F44D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7F44DD" w:rsidRPr="007F44DD" w:rsidRDefault="007F44DD" w:rsidP="007F44D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F44DD">
        <w:rPr>
          <w:rFonts w:ascii="Times New Roman" w:eastAsia="Calibri" w:hAnsi="Times New Roman" w:cs="Times New Roman"/>
          <w:sz w:val="12"/>
          <w:szCs w:val="12"/>
        </w:rPr>
        <w:t>С.А. Воякин</w:t>
      </w:r>
    </w:p>
    <w:p w:rsidR="007F44DD" w:rsidRPr="007F44DD" w:rsidRDefault="007F44DD" w:rsidP="007F44D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7F44DD" w:rsidRPr="007F44DD" w:rsidRDefault="007F44DD" w:rsidP="007F44D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F44DD">
        <w:rPr>
          <w:rFonts w:ascii="Times New Roman" w:eastAsia="Calibri" w:hAnsi="Times New Roman" w:cs="Times New Roman"/>
          <w:sz w:val="12"/>
          <w:szCs w:val="12"/>
        </w:rPr>
        <w:t>Глава сельского поселения Серноводск</w:t>
      </w:r>
    </w:p>
    <w:p w:rsidR="007F44DD" w:rsidRDefault="007F44DD" w:rsidP="007F44D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F44D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7F44DD" w:rsidRPr="007F44DD" w:rsidRDefault="007F44DD" w:rsidP="007F44D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F44DD">
        <w:rPr>
          <w:rFonts w:ascii="Times New Roman" w:eastAsia="Calibri" w:hAnsi="Times New Roman" w:cs="Times New Roman"/>
          <w:sz w:val="12"/>
          <w:szCs w:val="12"/>
        </w:rPr>
        <w:t>Г.Н. Чебоксарова</w:t>
      </w:r>
    </w:p>
    <w:p w:rsidR="004C20F2" w:rsidRDefault="004C20F2" w:rsidP="00D214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D214B9" w:rsidRDefault="00D214B9" w:rsidP="00D214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D214B9" w:rsidRPr="00225846" w:rsidRDefault="00D214B9" w:rsidP="00D214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СУРГУТ</w:t>
      </w:r>
    </w:p>
    <w:p w:rsidR="00D214B9" w:rsidRPr="00225846" w:rsidRDefault="00D214B9" w:rsidP="00D214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214B9" w:rsidRPr="00225846" w:rsidRDefault="00D214B9" w:rsidP="00D214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214B9" w:rsidRPr="00225846" w:rsidRDefault="00D214B9" w:rsidP="00D214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214B9" w:rsidRPr="00225846" w:rsidRDefault="00D214B9" w:rsidP="00D214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25846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D214B9" w:rsidRDefault="00D214B9" w:rsidP="00D214B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14 марта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2016г.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№7</w:t>
      </w:r>
    </w:p>
    <w:p w:rsidR="00D214B9" w:rsidRDefault="00D214B9" w:rsidP="00D214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214B9">
        <w:rPr>
          <w:rFonts w:ascii="Times New Roman" w:eastAsia="Calibri" w:hAnsi="Times New Roman" w:cs="Times New Roman"/>
          <w:b/>
          <w:sz w:val="12"/>
          <w:szCs w:val="12"/>
        </w:rPr>
        <w:t xml:space="preserve">Об установлении размера дохода, необходимого для признания граждан </w:t>
      </w:r>
      <w:proofErr w:type="gramStart"/>
      <w:r w:rsidRPr="00D214B9">
        <w:rPr>
          <w:rFonts w:ascii="Times New Roman" w:eastAsia="Calibri" w:hAnsi="Times New Roman" w:cs="Times New Roman"/>
          <w:b/>
          <w:sz w:val="12"/>
          <w:szCs w:val="12"/>
        </w:rPr>
        <w:t>малоимущими</w:t>
      </w:r>
      <w:proofErr w:type="gramEnd"/>
      <w:r w:rsidRPr="00D214B9">
        <w:rPr>
          <w:rFonts w:ascii="Times New Roman" w:eastAsia="Calibri" w:hAnsi="Times New Roman" w:cs="Times New Roman"/>
          <w:b/>
          <w:sz w:val="12"/>
          <w:szCs w:val="12"/>
        </w:rPr>
        <w:t xml:space="preserve">, </w:t>
      </w:r>
    </w:p>
    <w:p w:rsidR="00D214B9" w:rsidRPr="00D214B9" w:rsidRDefault="00D214B9" w:rsidP="00D214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214B9">
        <w:rPr>
          <w:rFonts w:ascii="Times New Roman" w:eastAsia="Calibri" w:hAnsi="Times New Roman" w:cs="Times New Roman"/>
          <w:b/>
          <w:sz w:val="12"/>
          <w:szCs w:val="12"/>
        </w:rPr>
        <w:t>на 2016 год по сельскому поселению Сургут муниципального района Сергиевский</w:t>
      </w:r>
    </w:p>
    <w:p w:rsidR="00D214B9" w:rsidRPr="00D214B9" w:rsidRDefault="00D214B9" w:rsidP="00D214B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14B9" w:rsidRPr="00D214B9" w:rsidRDefault="00D214B9" w:rsidP="00D214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14B9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214B9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Сургут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D214B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D214B9" w:rsidRPr="00D214B9" w:rsidRDefault="00D214B9" w:rsidP="00D214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214B9">
        <w:rPr>
          <w:rFonts w:ascii="Times New Roman" w:eastAsia="Calibri" w:hAnsi="Times New Roman" w:cs="Times New Roman"/>
          <w:sz w:val="12"/>
          <w:szCs w:val="12"/>
        </w:rPr>
        <w:t xml:space="preserve">В соответствии со ст. 14 и 49 Жилищного кодекса Российской Федерации, ч.8 ст.4 Закона Самарской области от 05.07.2005г. №139-ГД «О жилище», Уставом сельского  поселения Сургут муниципального района Сергиевский, </w:t>
      </w:r>
      <w:r w:rsidRPr="00D214B9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D214B9">
        <w:rPr>
          <w:rFonts w:ascii="Times New Roman" w:eastAsia="Calibri" w:hAnsi="Times New Roman" w:cs="Times New Roman"/>
          <w:sz w:val="12"/>
          <w:szCs w:val="12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с </w:t>
      </w:r>
      <w:hyperlink r:id="rId35" w:history="1">
        <w:r w:rsidRPr="00D214B9">
          <w:rPr>
            <w:rStyle w:val="ae"/>
            <w:rFonts w:ascii="Times New Roman" w:eastAsia="Calibri" w:hAnsi="Times New Roman" w:cs="Times New Roman"/>
            <w:sz w:val="12"/>
            <w:szCs w:val="12"/>
          </w:rPr>
          <w:t>Законом</w:t>
        </w:r>
      </w:hyperlink>
      <w:r w:rsidRPr="00D214B9">
        <w:rPr>
          <w:rFonts w:ascii="Times New Roman" w:eastAsia="Calibri" w:hAnsi="Times New Roman" w:cs="Times New Roman"/>
          <w:sz w:val="12"/>
          <w:szCs w:val="12"/>
        </w:rPr>
        <w:t xml:space="preserve"> Самарской области от 28.12.2004 №170-ГД «О порядке установления величины прожиточного минимума в Самарской</w:t>
      </w:r>
      <w:proofErr w:type="gramEnd"/>
      <w:r w:rsidRPr="00D214B9">
        <w:rPr>
          <w:rFonts w:ascii="Times New Roman" w:eastAsia="Calibri" w:hAnsi="Times New Roman" w:cs="Times New Roman"/>
          <w:sz w:val="12"/>
          <w:szCs w:val="12"/>
        </w:rPr>
        <w:t xml:space="preserve"> области»,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сельского поселения Сургут  муниципального района Сергиевский</w:t>
      </w:r>
    </w:p>
    <w:p w:rsidR="00D214B9" w:rsidRPr="00D214B9" w:rsidRDefault="00D214B9" w:rsidP="00D214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D214B9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D214B9" w:rsidRPr="00D214B9" w:rsidRDefault="00D214B9" w:rsidP="00D214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D214B9">
        <w:rPr>
          <w:rFonts w:ascii="Times New Roman" w:eastAsia="Calibri" w:hAnsi="Times New Roman" w:cs="Times New Roman"/>
          <w:sz w:val="12"/>
          <w:szCs w:val="12"/>
        </w:rPr>
        <w:t>Установить на 2016 год размер дохода, приходящийся на заявителя и каждого члена его семьи (одиноко проживающего гражданина), необходимый для признания граждан малоимущими, в целях принятия их на учет в качестве нуждающихся в жилых помещениях муниципального жилищного фонда, предоставляемых по договорам социального найма, в размере 1 величины</w:t>
      </w:r>
      <w:hyperlink r:id="rId36" w:history="1">
        <w:r w:rsidRPr="00D214B9">
          <w:rPr>
            <w:rStyle w:val="ae"/>
            <w:rFonts w:ascii="Times New Roman" w:eastAsia="Calibri" w:hAnsi="Times New Roman" w:cs="Times New Roman"/>
            <w:bCs/>
            <w:sz w:val="12"/>
            <w:szCs w:val="12"/>
          </w:rPr>
          <w:t xml:space="preserve"> прожиточного минимума</w:t>
        </w:r>
      </w:hyperlink>
      <w:r w:rsidRPr="00D214B9">
        <w:rPr>
          <w:rFonts w:ascii="Times New Roman" w:eastAsia="Calibri" w:hAnsi="Times New Roman" w:cs="Times New Roman"/>
          <w:bCs/>
          <w:sz w:val="12"/>
          <w:szCs w:val="12"/>
        </w:rPr>
        <w:t xml:space="preserve"> на душу населения и по основным социально-демографическим группам населения в Самарской области</w:t>
      </w:r>
      <w:proofErr w:type="gramEnd"/>
      <w:r w:rsidRPr="00D214B9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D214B9">
        <w:rPr>
          <w:rFonts w:ascii="Times New Roman" w:eastAsia="Calibri" w:hAnsi="Times New Roman" w:cs="Times New Roman"/>
          <w:sz w:val="12"/>
          <w:szCs w:val="12"/>
        </w:rPr>
        <w:t>за расчетный период, равный одному календарному году,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найма.</w:t>
      </w:r>
    </w:p>
    <w:p w:rsidR="00D214B9" w:rsidRPr="00D214B9" w:rsidRDefault="00D214B9" w:rsidP="00D214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D214B9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D214B9" w:rsidRPr="00D214B9" w:rsidRDefault="00D214B9" w:rsidP="00D214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3. </w:t>
      </w:r>
      <w:r w:rsidRPr="00D214B9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  и распространяет свое действие на правоотношения, возникшие с 01.01.2016.</w:t>
      </w:r>
    </w:p>
    <w:p w:rsidR="004C20F2" w:rsidRDefault="004C20F2" w:rsidP="00D214B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D214B9" w:rsidRPr="00D214B9" w:rsidRDefault="00D214B9" w:rsidP="00D214B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214B9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214B9">
        <w:rPr>
          <w:rFonts w:ascii="Times New Roman" w:eastAsia="Calibri" w:hAnsi="Times New Roman" w:cs="Times New Roman"/>
          <w:sz w:val="12"/>
          <w:szCs w:val="12"/>
        </w:rPr>
        <w:t>сельского поселения Сургут</w:t>
      </w:r>
    </w:p>
    <w:p w:rsidR="00D214B9" w:rsidRDefault="00D214B9" w:rsidP="00D214B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214B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D214B9" w:rsidRPr="00D214B9" w:rsidRDefault="00D214B9" w:rsidP="00D214B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214B9">
        <w:rPr>
          <w:rFonts w:ascii="Times New Roman" w:eastAsia="Calibri" w:hAnsi="Times New Roman" w:cs="Times New Roman"/>
          <w:sz w:val="12"/>
          <w:szCs w:val="12"/>
        </w:rPr>
        <w:t>А.Б. Александров</w:t>
      </w:r>
    </w:p>
    <w:p w:rsidR="00D214B9" w:rsidRPr="00D214B9" w:rsidRDefault="00D214B9" w:rsidP="00D214B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D214B9" w:rsidRPr="00D214B9" w:rsidRDefault="00D214B9" w:rsidP="00D214B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214B9">
        <w:rPr>
          <w:rFonts w:ascii="Times New Roman" w:eastAsia="Calibri" w:hAnsi="Times New Roman" w:cs="Times New Roman"/>
          <w:sz w:val="12"/>
          <w:szCs w:val="12"/>
        </w:rPr>
        <w:t>Глава сельского поселения Сургут</w:t>
      </w:r>
    </w:p>
    <w:p w:rsidR="00D214B9" w:rsidRDefault="00D214B9" w:rsidP="00D214B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214B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D214B9" w:rsidRPr="00D214B9" w:rsidRDefault="00D214B9" w:rsidP="00D214B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214B9">
        <w:rPr>
          <w:rFonts w:ascii="Times New Roman" w:eastAsia="Calibri" w:hAnsi="Times New Roman" w:cs="Times New Roman"/>
          <w:sz w:val="12"/>
          <w:szCs w:val="12"/>
        </w:rPr>
        <w:t>С.А. Содомов</w:t>
      </w:r>
    </w:p>
    <w:p w:rsidR="004C20F2" w:rsidRDefault="004C20F2" w:rsidP="00B013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B01390" w:rsidRDefault="00B01390" w:rsidP="00B013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B01390" w:rsidRPr="00225846" w:rsidRDefault="00B01390" w:rsidP="00B013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ЧЕРНОВКА</w:t>
      </w:r>
    </w:p>
    <w:p w:rsidR="00B01390" w:rsidRPr="00225846" w:rsidRDefault="00B01390" w:rsidP="00B013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01390" w:rsidRPr="00225846" w:rsidRDefault="00B01390" w:rsidP="00B013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01390" w:rsidRPr="00225846" w:rsidRDefault="00B01390" w:rsidP="00B013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01390" w:rsidRPr="00225846" w:rsidRDefault="00B01390" w:rsidP="00B013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25846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B01390" w:rsidRDefault="00B01390" w:rsidP="00B0139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14 марта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2016г.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</w:t>
      </w:r>
    </w:p>
    <w:p w:rsidR="00B01390" w:rsidRDefault="00B01390" w:rsidP="00B013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01390">
        <w:rPr>
          <w:rFonts w:ascii="Times New Roman" w:eastAsia="Calibri" w:hAnsi="Times New Roman" w:cs="Times New Roman"/>
          <w:b/>
          <w:sz w:val="12"/>
          <w:szCs w:val="12"/>
        </w:rPr>
        <w:t xml:space="preserve">Об установлении размера дохода, необходимого для признания граждан </w:t>
      </w:r>
      <w:proofErr w:type="gramStart"/>
      <w:r w:rsidRPr="00B01390">
        <w:rPr>
          <w:rFonts w:ascii="Times New Roman" w:eastAsia="Calibri" w:hAnsi="Times New Roman" w:cs="Times New Roman"/>
          <w:b/>
          <w:sz w:val="12"/>
          <w:szCs w:val="12"/>
        </w:rPr>
        <w:t>малоимущими</w:t>
      </w:r>
      <w:proofErr w:type="gramEnd"/>
      <w:r w:rsidRPr="00B01390">
        <w:rPr>
          <w:rFonts w:ascii="Times New Roman" w:eastAsia="Calibri" w:hAnsi="Times New Roman" w:cs="Times New Roman"/>
          <w:b/>
          <w:sz w:val="12"/>
          <w:szCs w:val="12"/>
        </w:rPr>
        <w:t xml:space="preserve">, </w:t>
      </w:r>
    </w:p>
    <w:p w:rsidR="00B01390" w:rsidRPr="00B01390" w:rsidRDefault="00B01390" w:rsidP="00B013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B01390">
        <w:rPr>
          <w:rFonts w:ascii="Times New Roman" w:eastAsia="Calibri" w:hAnsi="Times New Roman" w:cs="Times New Roman"/>
          <w:b/>
          <w:sz w:val="12"/>
          <w:szCs w:val="12"/>
        </w:rPr>
        <w:t>на 2016 год по сельскому поселению  Черновка муниципального района Сергиевский</w:t>
      </w:r>
    </w:p>
    <w:p w:rsidR="00B01390" w:rsidRPr="00B01390" w:rsidRDefault="00B01390" w:rsidP="00B0139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01390" w:rsidRPr="00B01390" w:rsidRDefault="00B01390" w:rsidP="00B013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01390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01390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 Черновка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B0139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B01390" w:rsidRPr="00B01390" w:rsidRDefault="00B01390" w:rsidP="00B013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B01390">
        <w:rPr>
          <w:rFonts w:ascii="Times New Roman" w:eastAsia="Calibri" w:hAnsi="Times New Roman" w:cs="Times New Roman"/>
          <w:sz w:val="12"/>
          <w:szCs w:val="12"/>
        </w:rPr>
        <w:t xml:space="preserve">В соответствии со ст. 14 и 49 Жилищного кодекса Российской Федерации, ч.8 ст.4 Закона Самарской области от 05.07.2005г. №139-ГД «О жилище», Уставом сельского  поселения Черновка муниципального района Сергиевский, </w:t>
      </w:r>
      <w:r w:rsidRPr="00B01390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B01390">
        <w:rPr>
          <w:rFonts w:ascii="Times New Roman" w:eastAsia="Calibri" w:hAnsi="Times New Roman" w:cs="Times New Roman"/>
          <w:sz w:val="12"/>
          <w:szCs w:val="12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с </w:t>
      </w:r>
      <w:hyperlink r:id="rId37" w:history="1">
        <w:r w:rsidRPr="00B01390">
          <w:rPr>
            <w:rStyle w:val="ae"/>
            <w:rFonts w:ascii="Times New Roman" w:eastAsia="Calibri" w:hAnsi="Times New Roman" w:cs="Times New Roman"/>
            <w:sz w:val="12"/>
            <w:szCs w:val="12"/>
          </w:rPr>
          <w:t>Законом</w:t>
        </w:r>
      </w:hyperlink>
      <w:r w:rsidRPr="00B01390">
        <w:rPr>
          <w:rFonts w:ascii="Times New Roman" w:eastAsia="Calibri" w:hAnsi="Times New Roman" w:cs="Times New Roman"/>
          <w:sz w:val="12"/>
          <w:szCs w:val="12"/>
        </w:rPr>
        <w:t xml:space="preserve"> Самарской области от 28.12.2004 №170-ГД «О порядке установления величины прожиточного минимума в Самарской</w:t>
      </w:r>
      <w:proofErr w:type="gramEnd"/>
      <w:r w:rsidRPr="00B01390">
        <w:rPr>
          <w:rFonts w:ascii="Times New Roman" w:eastAsia="Calibri" w:hAnsi="Times New Roman" w:cs="Times New Roman"/>
          <w:sz w:val="12"/>
          <w:szCs w:val="12"/>
        </w:rPr>
        <w:t xml:space="preserve"> области», 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сельского поселения Черновка муниципального района Сергиевский</w:t>
      </w:r>
    </w:p>
    <w:p w:rsidR="00B01390" w:rsidRPr="00B01390" w:rsidRDefault="00B01390" w:rsidP="00B013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B01390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B01390" w:rsidRPr="00B01390" w:rsidRDefault="00B01390" w:rsidP="00B013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B01390">
        <w:rPr>
          <w:rFonts w:ascii="Times New Roman" w:eastAsia="Calibri" w:hAnsi="Times New Roman" w:cs="Times New Roman"/>
          <w:sz w:val="12"/>
          <w:szCs w:val="12"/>
        </w:rPr>
        <w:t>Установить на 2016 год размер дохода, приходящийся на заявителя и каждого члена его семьи (одиноко проживающего гражданина), необходимый для признания граждан малоимущими, в целях принятия их на учет в качестве нуждающихся в жилых помещениях муниципального жилищного фонда, предоставляемых по договорам социального найма, в размере 1 величины</w:t>
      </w:r>
      <w:hyperlink r:id="rId38" w:history="1">
        <w:r w:rsidRPr="00B01390">
          <w:rPr>
            <w:rStyle w:val="ae"/>
            <w:rFonts w:ascii="Times New Roman" w:eastAsia="Calibri" w:hAnsi="Times New Roman" w:cs="Times New Roman"/>
            <w:bCs/>
            <w:sz w:val="12"/>
            <w:szCs w:val="12"/>
          </w:rPr>
          <w:t xml:space="preserve"> прожиточного минимума</w:t>
        </w:r>
      </w:hyperlink>
      <w:r w:rsidRPr="00B01390">
        <w:rPr>
          <w:rFonts w:ascii="Times New Roman" w:eastAsia="Calibri" w:hAnsi="Times New Roman" w:cs="Times New Roman"/>
          <w:bCs/>
          <w:sz w:val="12"/>
          <w:szCs w:val="12"/>
        </w:rPr>
        <w:t xml:space="preserve"> на душу населения и по основным социально-демографическим группам населения в Самарской области</w:t>
      </w:r>
      <w:proofErr w:type="gramEnd"/>
      <w:r w:rsidRPr="00B01390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B01390">
        <w:rPr>
          <w:rFonts w:ascii="Times New Roman" w:eastAsia="Calibri" w:hAnsi="Times New Roman" w:cs="Times New Roman"/>
          <w:sz w:val="12"/>
          <w:szCs w:val="12"/>
        </w:rPr>
        <w:t>за расчетный период, равный одному календарному году,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найма.</w:t>
      </w:r>
    </w:p>
    <w:p w:rsidR="00B01390" w:rsidRPr="00B01390" w:rsidRDefault="00B01390" w:rsidP="00B013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B01390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B01390" w:rsidRPr="00B01390" w:rsidRDefault="00B01390" w:rsidP="00B013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B01390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  и распространяет свое действие на правоотношения, возникшие с 01.01.2016.</w:t>
      </w:r>
    </w:p>
    <w:p w:rsidR="004C20F2" w:rsidRDefault="004C20F2" w:rsidP="00B013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B01390" w:rsidRPr="00B01390" w:rsidRDefault="00B01390" w:rsidP="00B013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01390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01390">
        <w:rPr>
          <w:rFonts w:ascii="Times New Roman" w:eastAsia="Calibri" w:hAnsi="Times New Roman" w:cs="Times New Roman"/>
          <w:sz w:val="12"/>
          <w:szCs w:val="12"/>
        </w:rPr>
        <w:t>сельского поселения Черновка</w:t>
      </w:r>
    </w:p>
    <w:p w:rsidR="00B01390" w:rsidRDefault="00B01390" w:rsidP="00B013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0139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B01390" w:rsidRPr="00B01390" w:rsidRDefault="00B01390" w:rsidP="00B013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01390">
        <w:rPr>
          <w:rFonts w:ascii="Times New Roman" w:eastAsia="Calibri" w:hAnsi="Times New Roman" w:cs="Times New Roman"/>
          <w:sz w:val="12"/>
          <w:szCs w:val="12"/>
        </w:rPr>
        <w:t>И.В.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01390">
        <w:rPr>
          <w:rFonts w:ascii="Times New Roman" w:eastAsia="Calibri" w:hAnsi="Times New Roman" w:cs="Times New Roman"/>
          <w:sz w:val="12"/>
          <w:szCs w:val="12"/>
        </w:rPr>
        <w:t>Милюкова</w:t>
      </w:r>
    </w:p>
    <w:p w:rsidR="00B01390" w:rsidRPr="00B01390" w:rsidRDefault="00B01390" w:rsidP="00B013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B01390" w:rsidRPr="00B01390" w:rsidRDefault="00B01390" w:rsidP="00B013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01390">
        <w:rPr>
          <w:rFonts w:ascii="Times New Roman" w:eastAsia="Calibri" w:hAnsi="Times New Roman" w:cs="Times New Roman"/>
          <w:sz w:val="12"/>
          <w:szCs w:val="12"/>
        </w:rPr>
        <w:t>Глава сельского поселения  Черновка</w:t>
      </w:r>
    </w:p>
    <w:p w:rsidR="00B01390" w:rsidRDefault="00B01390" w:rsidP="00B013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0139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D214B9" w:rsidRPr="00D214B9" w:rsidRDefault="00B01390" w:rsidP="00B013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01390">
        <w:rPr>
          <w:rFonts w:ascii="Times New Roman" w:eastAsia="Calibri" w:hAnsi="Times New Roman" w:cs="Times New Roman"/>
          <w:sz w:val="12"/>
          <w:szCs w:val="12"/>
        </w:rPr>
        <w:t>А.В.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01390">
        <w:rPr>
          <w:rFonts w:ascii="Times New Roman" w:eastAsia="Calibri" w:hAnsi="Times New Roman" w:cs="Times New Roman"/>
          <w:sz w:val="12"/>
          <w:szCs w:val="12"/>
        </w:rPr>
        <w:t>Беляев</w:t>
      </w:r>
    </w:p>
    <w:p w:rsidR="004C20F2" w:rsidRDefault="004C20F2" w:rsidP="00A90D8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A90D82" w:rsidRDefault="00A90D82" w:rsidP="00A90D8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A90D82" w:rsidRPr="00225846" w:rsidRDefault="00A90D82" w:rsidP="00A90D8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ГОРОДСКОГО ПОСЕЛЕНИЯ СУХОДОЛ</w:t>
      </w:r>
    </w:p>
    <w:p w:rsidR="00A90D82" w:rsidRPr="00225846" w:rsidRDefault="00A90D82" w:rsidP="00A90D8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90D82" w:rsidRPr="00225846" w:rsidRDefault="00A90D82" w:rsidP="00A90D8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90D82" w:rsidRPr="00225846" w:rsidRDefault="00A90D82" w:rsidP="00A90D8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90D82" w:rsidRPr="00225846" w:rsidRDefault="00A90D82" w:rsidP="00A90D8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25846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A90D82" w:rsidRDefault="00A90D82" w:rsidP="00A90D8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14 марта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2016г.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№6</w:t>
      </w:r>
    </w:p>
    <w:p w:rsidR="00A90D82" w:rsidRDefault="00A90D82" w:rsidP="00A90D8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90D82">
        <w:rPr>
          <w:rFonts w:ascii="Times New Roman" w:eastAsia="Calibri" w:hAnsi="Times New Roman" w:cs="Times New Roman"/>
          <w:b/>
          <w:sz w:val="12"/>
          <w:szCs w:val="12"/>
        </w:rPr>
        <w:t xml:space="preserve">Об установлении размера дохода, необходимого для признания граждан </w:t>
      </w:r>
      <w:proofErr w:type="gramStart"/>
      <w:r w:rsidRPr="00A90D82">
        <w:rPr>
          <w:rFonts w:ascii="Times New Roman" w:eastAsia="Calibri" w:hAnsi="Times New Roman" w:cs="Times New Roman"/>
          <w:b/>
          <w:sz w:val="12"/>
          <w:szCs w:val="12"/>
        </w:rPr>
        <w:t>малоимущими</w:t>
      </w:r>
      <w:proofErr w:type="gramEnd"/>
      <w:r w:rsidRPr="00A90D82">
        <w:rPr>
          <w:rFonts w:ascii="Times New Roman" w:eastAsia="Calibri" w:hAnsi="Times New Roman" w:cs="Times New Roman"/>
          <w:b/>
          <w:sz w:val="12"/>
          <w:szCs w:val="12"/>
        </w:rPr>
        <w:t xml:space="preserve">, </w:t>
      </w:r>
    </w:p>
    <w:p w:rsidR="00A90D82" w:rsidRPr="00A90D82" w:rsidRDefault="00A90D82" w:rsidP="00A90D8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A90D82">
        <w:rPr>
          <w:rFonts w:ascii="Times New Roman" w:eastAsia="Calibri" w:hAnsi="Times New Roman" w:cs="Times New Roman"/>
          <w:b/>
          <w:sz w:val="12"/>
          <w:szCs w:val="12"/>
        </w:rPr>
        <w:t>на 2016 год по городскому поселению Суходол муниципального района Сергиевский</w:t>
      </w:r>
    </w:p>
    <w:p w:rsidR="00A90D82" w:rsidRPr="00A90D82" w:rsidRDefault="00A90D82" w:rsidP="00A90D8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90D82" w:rsidRPr="00A90D82" w:rsidRDefault="00A90D82" w:rsidP="00A90D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90D82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90D82">
        <w:rPr>
          <w:rFonts w:ascii="Times New Roman" w:eastAsia="Calibri" w:hAnsi="Times New Roman" w:cs="Times New Roman"/>
          <w:bCs/>
          <w:sz w:val="12"/>
          <w:szCs w:val="12"/>
        </w:rPr>
        <w:t>городского поселения Суходол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A90D8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A90D82" w:rsidRPr="00A90D82" w:rsidRDefault="00A90D82" w:rsidP="00A90D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90D82">
        <w:rPr>
          <w:rFonts w:ascii="Times New Roman" w:eastAsia="Calibri" w:hAnsi="Times New Roman" w:cs="Times New Roman"/>
          <w:sz w:val="12"/>
          <w:szCs w:val="12"/>
        </w:rPr>
        <w:t xml:space="preserve">В соответствии со ст. 14 и 49 Жилищного кодекса Российской Федерации, ч.8 ст.4 Закона Самарской области от 05.07.2005г. №139-ГД «О жилище», Уставом городского  поселения Суходол муниципального района Сергиевский, </w:t>
      </w:r>
      <w:r w:rsidRPr="00A90D82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A90D82">
        <w:rPr>
          <w:rFonts w:ascii="Times New Roman" w:eastAsia="Calibri" w:hAnsi="Times New Roman" w:cs="Times New Roman"/>
          <w:sz w:val="12"/>
          <w:szCs w:val="12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с </w:t>
      </w:r>
      <w:hyperlink r:id="rId39" w:history="1">
        <w:r w:rsidRPr="00A90D82">
          <w:rPr>
            <w:rStyle w:val="ae"/>
            <w:rFonts w:ascii="Times New Roman" w:eastAsia="Calibri" w:hAnsi="Times New Roman" w:cs="Times New Roman"/>
            <w:sz w:val="12"/>
            <w:szCs w:val="12"/>
          </w:rPr>
          <w:t>Законом</w:t>
        </w:r>
      </w:hyperlink>
      <w:r w:rsidRPr="00A90D82">
        <w:rPr>
          <w:rFonts w:ascii="Times New Roman" w:eastAsia="Calibri" w:hAnsi="Times New Roman" w:cs="Times New Roman"/>
          <w:sz w:val="12"/>
          <w:szCs w:val="12"/>
        </w:rPr>
        <w:t xml:space="preserve"> Самарской области от 28.12.2004 №170-ГД «О порядке установления величины прожиточного минимума в Самарской</w:t>
      </w:r>
      <w:proofErr w:type="gramEnd"/>
      <w:r w:rsidRPr="00A90D82">
        <w:rPr>
          <w:rFonts w:ascii="Times New Roman" w:eastAsia="Calibri" w:hAnsi="Times New Roman" w:cs="Times New Roman"/>
          <w:sz w:val="12"/>
          <w:szCs w:val="12"/>
        </w:rPr>
        <w:t xml:space="preserve"> области», 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городского поселения Суходол муниципального района Сергиевский</w:t>
      </w:r>
    </w:p>
    <w:p w:rsidR="00A90D82" w:rsidRPr="00A90D82" w:rsidRDefault="00A90D82" w:rsidP="00A90D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A90D82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A90D82" w:rsidRPr="00A90D82" w:rsidRDefault="00A90D82" w:rsidP="00A90D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A90D82">
        <w:rPr>
          <w:rFonts w:ascii="Times New Roman" w:eastAsia="Calibri" w:hAnsi="Times New Roman" w:cs="Times New Roman"/>
          <w:sz w:val="12"/>
          <w:szCs w:val="12"/>
        </w:rPr>
        <w:t>Установить на 2016 год размер дохода, приходящийся на заявителя и каждого члена его семьи (одиноко проживающего гражданина), необходимый для признания граждан малоимущими, в целях принятия их на учет в качестве нуждающихся в жилых помещениях муниципального жилищного фонда, предоставляемых по договорам социального найма, в размере 1,37  величины</w:t>
      </w:r>
      <w:hyperlink r:id="rId40" w:history="1">
        <w:r w:rsidRPr="00A90D82">
          <w:rPr>
            <w:rStyle w:val="ae"/>
            <w:rFonts w:ascii="Times New Roman" w:eastAsia="Calibri" w:hAnsi="Times New Roman" w:cs="Times New Roman"/>
            <w:bCs/>
            <w:sz w:val="12"/>
            <w:szCs w:val="12"/>
          </w:rPr>
          <w:t xml:space="preserve"> прожиточного минимума</w:t>
        </w:r>
      </w:hyperlink>
      <w:r w:rsidRPr="00A90D82">
        <w:rPr>
          <w:rFonts w:ascii="Times New Roman" w:eastAsia="Calibri" w:hAnsi="Times New Roman" w:cs="Times New Roman"/>
          <w:bCs/>
          <w:sz w:val="12"/>
          <w:szCs w:val="12"/>
        </w:rPr>
        <w:t xml:space="preserve"> на душу населения и по основным социально-демографическим группам населения в Самарской области</w:t>
      </w:r>
      <w:proofErr w:type="gramEnd"/>
      <w:r w:rsidRPr="00A90D82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A90D82">
        <w:rPr>
          <w:rFonts w:ascii="Times New Roman" w:eastAsia="Calibri" w:hAnsi="Times New Roman" w:cs="Times New Roman"/>
          <w:sz w:val="12"/>
          <w:szCs w:val="12"/>
        </w:rPr>
        <w:t>за расчетный период, равный одному календарному году,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найма.</w:t>
      </w:r>
    </w:p>
    <w:p w:rsidR="00A90D82" w:rsidRPr="00A90D82" w:rsidRDefault="00A90D82" w:rsidP="00A90D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A90D82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A90D82" w:rsidRPr="00A90D82" w:rsidRDefault="00A90D82" w:rsidP="00A90D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3. </w:t>
      </w:r>
      <w:r w:rsidRPr="00A90D82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  и распространяет свое действие на правоотношения, возникшие с 01.01.2016.</w:t>
      </w:r>
    </w:p>
    <w:p w:rsidR="00A90D82" w:rsidRPr="00A90D82" w:rsidRDefault="00A90D82" w:rsidP="00A90D8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90D82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90D82">
        <w:rPr>
          <w:rFonts w:ascii="Times New Roman" w:eastAsia="Calibri" w:hAnsi="Times New Roman" w:cs="Times New Roman"/>
          <w:sz w:val="12"/>
          <w:szCs w:val="12"/>
        </w:rPr>
        <w:t>городского поселения Суходол</w:t>
      </w:r>
    </w:p>
    <w:p w:rsidR="00A90D82" w:rsidRDefault="00A90D82" w:rsidP="00A90D8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90D8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A90D82" w:rsidRPr="00A90D82" w:rsidRDefault="00A90D82" w:rsidP="00A90D8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90D82">
        <w:rPr>
          <w:rFonts w:ascii="Times New Roman" w:eastAsia="Calibri" w:hAnsi="Times New Roman" w:cs="Times New Roman"/>
          <w:sz w:val="12"/>
          <w:szCs w:val="12"/>
        </w:rPr>
        <w:t>С.И. Баранов</w:t>
      </w:r>
    </w:p>
    <w:p w:rsidR="00A90D82" w:rsidRPr="00A90D82" w:rsidRDefault="00A90D82" w:rsidP="00A90D8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A90D82" w:rsidRPr="00A90D82" w:rsidRDefault="00A90D82" w:rsidP="00A90D8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90D82">
        <w:rPr>
          <w:rFonts w:ascii="Times New Roman" w:eastAsia="Calibri" w:hAnsi="Times New Roman" w:cs="Times New Roman"/>
          <w:sz w:val="12"/>
          <w:szCs w:val="12"/>
        </w:rPr>
        <w:t>Глава городского поселения  Суходол</w:t>
      </w:r>
    </w:p>
    <w:p w:rsidR="00A90D82" w:rsidRDefault="00A90D82" w:rsidP="00A90D8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90D8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A90D82" w:rsidRPr="00A90D82" w:rsidRDefault="00A90D82" w:rsidP="00A90D8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90D82">
        <w:rPr>
          <w:rFonts w:ascii="Times New Roman" w:eastAsia="Calibri" w:hAnsi="Times New Roman" w:cs="Times New Roman"/>
          <w:sz w:val="12"/>
          <w:szCs w:val="12"/>
        </w:rPr>
        <w:t>А.Н. Малышев</w:t>
      </w:r>
    </w:p>
    <w:p w:rsidR="00CF6A8A" w:rsidRDefault="00CF6A8A" w:rsidP="00CF6A8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CF6A8A" w:rsidRPr="00225846" w:rsidRDefault="00CF6A8A" w:rsidP="00CF6A8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ВОРОТНЕЕ</w:t>
      </w:r>
    </w:p>
    <w:p w:rsidR="00CF6A8A" w:rsidRPr="00225846" w:rsidRDefault="00CF6A8A" w:rsidP="00CF6A8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F6A8A" w:rsidRPr="00225846" w:rsidRDefault="00CF6A8A" w:rsidP="00CF6A8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F6A8A" w:rsidRPr="00225846" w:rsidRDefault="00CF6A8A" w:rsidP="00CF6A8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F6A8A" w:rsidRPr="00225846" w:rsidRDefault="00CF6A8A" w:rsidP="00CF6A8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25846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CF6A8A" w:rsidRDefault="00CF6A8A" w:rsidP="00CF6A8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14 марта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2016г.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</w:t>
      </w:r>
    </w:p>
    <w:p w:rsidR="00CF6A8A" w:rsidRDefault="00CF6A8A" w:rsidP="00CF6A8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F6A8A">
        <w:rPr>
          <w:rFonts w:ascii="Times New Roman" w:eastAsia="Calibri" w:hAnsi="Times New Roman" w:cs="Times New Roman"/>
          <w:b/>
          <w:sz w:val="12"/>
          <w:szCs w:val="12"/>
        </w:rPr>
        <w:t xml:space="preserve">Об установлении размера дохода, необходимого для признания граждан </w:t>
      </w:r>
      <w:proofErr w:type="gramStart"/>
      <w:r w:rsidRPr="00CF6A8A">
        <w:rPr>
          <w:rFonts w:ascii="Times New Roman" w:eastAsia="Calibri" w:hAnsi="Times New Roman" w:cs="Times New Roman"/>
          <w:b/>
          <w:sz w:val="12"/>
          <w:szCs w:val="12"/>
        </w:rPr>
        <w:t>малоимущими</w:t>
      </w:r>
      <w:proofErr w:type="gramEnd"/>
      <w:r w:rsidRPr="00CF6A8A">
        <w:rPr>
          <w:rFonts w:ascii="Times New Roman" w:eastAsia="Calibri" w:hAnsi="Times New Roman" w:cs="Times New Roman"/>
          <w:b/>
          <w:sz w:val="12"/>
          <w:szCs w:val="12"/>
        </w:rPr>
        <w:t xml:space="preserve">, </w:t>
      </w:r>
    </w:p>
    <w:p w:rsidR="00CF6A8A" w:rsidRPr="00CF6A8A" w:rsidRDefault="00CF6A8A" w:rsidP="00CF6A8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F6A8A">
        <w:rPr>
          <w:rFonts w:ascii="Times New Roman" w:eastAsia="Calibri" w:hAnsi="Times New Roman" w:cs="Times New Roman"/>
          <w:b/>
          <w:sz w:val="12"/>
          <w:szCs w:val="12"/>
        </w:rPr>
        <w:t>на 2016 год по сельскому поселению Воротнее муниципального района Сергиевский</w:t>
      </w:r>
    </w:p>
    <w:p w:rsidR="00CF6A8A" w:rsidRPr="00CF6A8A" w:rsidRDefault="00CF6A8A" w:rsidP="00CF6A8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F6A8A" w:rsidRPr="00CF6A8A" w:rsidRDefault="00CF6A8A" w:rsidP="00CF6A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F6A8A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F6A8A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Воротнее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CF6A8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CF6A8A" w:rsidRPr="00CF6A8A" w:rsidRDefault="00CF6A8A" w:rsidP="00CF6A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CF6A8A">
        <w:rPr>
          <w:rFonts w:ascii="Times New Roman" w:eastAsia="Calibri" w:hAnsi="Times New Roman" w:cs="Times New Roman"/>
          <w:sz w:val="12"/>
          <w:szCs w:val="12"/>
        </w:rPr>
        <w:t xml:space="preserve">В соответствии со ст. 14 и 49 Жилищного кодекса Российской Федерации, ч.8 ст.4 Закона Самарской области от 05.07.2005г. №139-ГД «О жилище», Уставом сельского  поселения Воротнее муниципального района Сергиевский, </w:t>
      </w:r>
      <w:r w:rsidRPr="00CF6A8A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CF6A8A">
        <w:rPr>
          <w:rFonts w:ascii="Times New Roman" w:eastAsia="Calibri" w:hAnsi="Times New Roman" w:cs="Times New Roman"/>
          <w:sz w:val="12"/>
          <w:szCs w:val="12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с </w:t>
      </w:r>
      <w:hyperlink r:id="rId41" w:history="1">
        <w:r w:rsidRPr="00CF6A8A">
          <w:rPr>
            <w:rStyle w:val="ae"/>
            <w:rFonts w:ascii="Times New Roman" w:eastAsia="Calibri" w:hAnsi="Times New Roman" w:cs="Times New Roman"/>
            <w:sz w:val="12"/>
            <w:szCs w:val="12"/>
          </w:rPr>
          <w:t>Законом</w:t>
        </w:r>
      </w:hyperlink>
      <w:r w:rsidRPr="00CF6A8A">
        <w:rPr>
          <w:rFonts w:ascii="Times New Roman" w:eastAsia="Calibri" w:hAnsi="Times New Roman" w:cs="Times New Roman"/>
          <w:sz w:val="12"/>
          <w:szCs w:val="12"/>
        </w:rPr>
        <w:t xml:space="preserve"> Самарской области от 28.12.2004 №170-ГД «О порядке установления величины прожиточного минимума в Самарской</w:t>
      </w:r>
      <w:proofErr w:type="gramEnd"/>
      <w:r w:rsidRPr="00CF6A8A">
        <w:rPr>
          <w:rFonts w:ascii="Times New Roman" w:eastAsia="Calibri" w:hAnsi="Times New Roman" w:cs="Times New Roman"/>
          <w:sz w:val="12"/>
          <w:szCs w:val="12"/>
        </w:rPr>
        <w:t xml:space="preserve"> области», 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сельского поселения Воротнее муниципального района Сергиевский</w:t>
      </w:r>
    </w:p>
    <w:p w:rsidR="00CF6A8A" w:rsidRPr="00CF6A8A" w:rsidRDefault="00CF6A8A" w:rsidP="00CF6A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CF6A8A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CF6A8A" w:rsidRPr="00CF6A8A" w:rsidRDefault="00CF6A8A" w:rsidP="00CF6A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CF6A8A">
        <w:rPr>
          <w:rFonts w:ascii="Times New Roman" w:eastAsia="Calibri" w:hAnsi="Times New Roman" w:cs="Times New Roman"/>
          <w:sz w:val="12"/>
          <w:szCs w:val="12"/>
        </w:rPr>
        <w:t>Установить на 2016 год размер дохода, приходящийся на заявителя и каждого члена его семьи (одиноко проживающего гражданина), необходимый для признания граждан малоимущими, в целях принятия их на учет в качестве нуждающихся в жилых помещениях муниципального жилищного фонда, предоставляемых по договорам социального найма, в размере 1 величины</w:t>
      </w:r>
      <w:hyperlink r:id="rId42" w:history="1">
        <w:r w:rsidRPr="00CF6A8A">
          <w:rPr>
            <w:rStyle w:val="ae"/>
            <w:rFonts w:ascii="Times New Roman" w:eastAsia="Calibri" w:hAnsi="Times New Roman" w:cs="Times New Roman"/>
            <w:bCs/>
            <w:sz w:val="12"/>
            <w:szCs w:val="12"/>
          </w:rPr>
          <w:t xml:space="preserve"> прожиточного минимума</w:t>
        </w:r>
      </w:hyperlink>
      <w:r w:rsidRPr="00CF6A8A">
        <w:rPr>
          <w:rFonts w:ascii="Times New Roman" w:eastAsia="Calibri" w:hAnsi="Times New Roman" w:cs="Times New Roman"/>
          <w:bCs/>
          <w:sz w:val="12"/>
          <w:szCs w:val="12"/>
        </w:rPr>
        <w:t xml:space="preserve"> на душу населения и по основным социально-демографическим группам населения в Самарской области</w:t>
      </w:r>
      <w:proofErr w:type="gramEnd"/>
      <w:r w:rsidRPr="00CF6A8A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CF6A8A">
        <w:rPr>
          <w:rFonts w:ascii="Times New Roman" w:eastAsia="Calibri" w:hAnsi="Times New Roman" w:cs="Times New Roman"/>
          <w:sz w:val="12"/>
          <w:szCs w:val="12"/>
        </w:rPr>
        <w:t>за расчетный период, равный одному календарному году,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найма.</w:t>
      </w:r>
    </w:p>
    <w:p w:rsidR="00CF6A8A" w:rsidRPr="00CF6A8A" w:rsidRDefault="00CF6A8A" w:rsidP="00CF6A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CF6A8A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CF6A8A" w:rsidRPr="00CF6A8A" w:rsidRDefault="00CF6A8A" w:rsidP="00CF6A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CF6A8A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  и распространяет свое действие на правоотношения, возникшие с 01.01.2016.</w:t>
      </w:r>
    </w:p>
    <w:p w:rsidR="00CF6A8A" w:rsidRPr="00CF6A8A" w:rsidRDefault="00CF6A8A" w:rsidP="00CF6A8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F6A8A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F6A8A">
        <w:rPr>
          <w:rFonts w:ascii="Times New Roman" w:eastAsia="Calibri" w:hAnsi="Times New Roman" w:cs="Times New Roman"/>
          <w:sz w:val="12"/>
          <w:szCs w:val="12"/>
        </w:rPr>
        <w:t>сельского поселения Воротнее</w:t>
      </w:r>
    </w:p>
    <w:p w:rsidR="00CF6A8A" w:rsidRDefault="00CF6A8A" w:rsidP="00CF6A8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F6A8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CF6A8A" w:rsidRPr="00CF6A8A" w:rsidRDefault="00CF6A8A" w:rsidP="00CF6A8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F6A8A">
        <w:rPr>
          <w:rFonts w:ascii="Times New Roman" w:eastAsia="Calibri" w:hAnsi="Times New Roman" w:cs="Times New Roman"/>
          <w:sz w:val="12"/>
          <w:szCs w:val="12"/>
        </w:rPr>
        <w:t>Т.А.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CF6A8A">
        <w:rPr>
          <w:rFonts w:ascii="Times New Roman" w:eastAsia="Calibri" w:hAnsi="Times New Roman" w:cs="Times New Roman"/>
          <w:sz w:val="12"/>
          <w:szCs w:val="12"/>
        </w:rPr>
        <w:t>Мамыкина</w:t>
      </w:r>
      <w:proofErr w:type="spellEnd"/>
    </w:p>
    <w:p w:rsidR="00CF6A8A" w:rsidRPr="00CF6A8A" w:rsidRDefault="00CF6A8A" w:rsidP="00CF6A8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CF6A8A" w:rsidRPr="00CF6A8A" w:rsidRDefault="00CF6A8A" w:rsidP="00CF6A8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F6A8A">
        <w:rPr>
          <w:rFonts w:ascii="Times New Roman" w:eastAsia="Calibri" w:hAnsi="Times New Roman" w:cs="Times New Roman"/>
          <w:sz w:val="12"/>
          <w:szCs w:val="12"/>
        </w:rPr>
        <w:t>Глава сельского поселения Воротнее</w:t>
      </w:r>
    </w:p>
    <w:p w:rsidR="00CF6A8A" w:rsidRDefault="00CF6A8A" w:rsidP="00CF6A8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F6A8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CF6A8A" w:rsidRPr="00CF6A8A" w:rsidRDefault="00CF6A8A" w:rsidP="00CF6A8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F6A8A">
        <w:rPr>
          <w:rFonts w:ascii="Times New Roman" w:eastAsia="Calibri" w:hAnsi="Times New Roman" w:cs="Times New Roman"/>
          <w:sz w:val="12"/>
          <w:szCs w:val="12"/>
        </w:rPr>
        <w:t>А.И.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F6A8A">
        <w:rPr>
          <w:rFonts w:ascii="Times New Roman" w:eastAsia="Calibri" w:hAnsi="Times New Roman" w:cs="Times New Roman"/>
          <w:sz w:val="12"/>
          <w:szCs w:val="12"/>
        </w:rPr>
        <w:t>Сидельников</w:t>
      </w:r>
    </w:p>
    <w:p w:rsidR="00CF6A8A" w:rsidRPr="00CF6A8A" w:rsidRDefault="00CF6A8A" w:rsidP="00CF6A8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5066" w:rsidRDefault="00295066" w:rsidP="0049500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Гл. редактор: И.С. Иванова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4D7CC8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D74D3C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F96A6D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.2016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Тираж 50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4E6237">
      <w:headerReference w:type="default" r:id="rId43"/>
      <w:headerReference w:type="first" r:id="rId44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4A1" w:rsidRDefault="008D44A1" w:rsidP="000F23DD">
      <w:pPr>
        <w:spacing w:after="0" w:line="240" w:lineRule="auto"/>
      </w:pPr>
      <w:r>
        <w:separator/>
      </w:r>
    </w:p>
  </w:endnote>
  <w:endnote w:type="continuationSeparator" w:id="0">
    <w:p w:rsidR="008D44A1" w:rsidRDefault="008D44A1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charset w:val="00"/>
    <w:family w:val="modern"/>
    <w:pitch w:val="fixed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4A1" w:rsidRDefault="008D44A1" w:rsidP="000F23DD">
      <w:pPr>
        <w:spacing w:after="0" w:line="240" w:lineRule="auto"/>
      </w:pPr>
      <w:r>
        <w:separator/>
      </w:r>
    </w:p>
  </w:footnote>
  <w:footnote w:type="continuationSeparator" w:id="0">
    <w:p w:rsidR="008D44A1" w:rsidRDefault="008D44A1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1CA" w:rsidRDefault="008D44A1" w:rsidP="009F1ADE">
    <w:pPr>
      <w:pStyle w:val="a7"/>
      <w:tabs>
        <w:tab w:val="clear" w:pos="4677"/>
        <w:tab w:val="clear" w:pos="9355"/>
        <w:tab w:val="left" w:pos="1190"/>
      </w:tabs>
    </w:pPr>
    <w:sdt>
      <w:sdtPr>
        <w:id w:val="1198130974"/>
        <w:docPartObj>
          <w:docPartGallery w:val="Page Numbers (Top of Page)"/>
          <w:docPartUnique/>
        </w:docPartObj>
      </w:sdtPr>
      <w:sdtEndPr/>
      <w:sdtContent>
        <w:r w:rsidR="002F21CA">
          <w:fldChar w:fldCharType="begin"/>
        </w:r>
        <w:r w:rsidR="002F21CA">
          <w:instrText>PAGE   \* MERGEFORMAT</w:instrText>
        </w:r>
        <w:r w:rsidR="002F21CA">
          <w:fldChar w:fldCharType="separate"/>
        </w:r>
        <w:r w:rsidR="007575AC">
          <w:rPr>
            <w:noProof/>
          </w:rPr>
          <w:t>2</w:t>
        </w:r>
        <w:r w:rsidR="002F21CA">
          <w:rPr>
            <w:noProof/>
          </w:rPr>
          <w:fldChar w:fldCharType="end"/>
        </w:r>
      </w:sdtContent>
    </w:sdt>
  </w:p>
  <w:p w:rsidR="002F21CA" w:rsidRDefault="002F21CA" w:rsidP="00C85392">
    <w:pPr>
      <w:pStyle w:val="a7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2F21CA" w:rsidRPr="00C86DE1" w:rsidRDefault="002F21CA" w:rsidP="00263DC0">
    <w:pPr>
      <w:pStyle w:val="a7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Понедельник, 14 марта 2016 года, №11 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128</w:t>
    </w:r>
    <w:r w:rsidRPr="006D47B1">
      <w:rPr>
        <w:rFonts w:ascii="Times New Roman" w:hAnsi="Times New Roman" w:cs="Times New Roman"/>
        <w:i/>
        <w:sz w:val="16"/>
        <w:szCs w:val="16"/>
      </w:rPr>
      <w:t xml:space="preserve">)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</w:t>
    </w:r>
    <w:r>
      <w:rPr>
        <w:rFonts w:ascii="Times New Roman" w:hAnsi="Times New Roman" w:cs="Times New Roman"/>
        <w:i/>
        <w:sz w:val="16"/>
        <w:szCs w:val="16"/>
      </w:rPr>
      <w:t xml:space="preserve">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619212"/>
      <w:docPartObj>
        <w:docPartGallery w:val="Page Numbers (Top of Page)"/>
        <w:docPartUnique/>
      </w:docPartObj>
    </w:sdtPr>
    <w:sdtEndPr/>
    <w:sdtContent>
      <w:p w:rsidR="002F21CA" w:rsidRDefault="002F21CA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21CA" w:rsidRPr="000443FC" w:rsidRDefault="002F21CA" w:rsidP="000443FC">
    <w:pPr>
      <w:pStyle w:val="a7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2F21CA" w:rsidRPr="00263DC0" w:rsidRDefault="002F21CA" w:rsidP="000443FC">
    <w:pPr>
      <w:pStyle w:val="a7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2F21CA" w:rsidRDefault="002F21CA"/>
  <w:p w:rsidR="002F21CA" w:rsidRDefault="002F21CA"/>
  <w:p w:rsidR="002F21CA" w:rsidRDefault="002F21CA"/>
  <w:p w:rsidR="002F21CA" w:rsidRDefault="002F21CA"/>
  <w:p w:rsidR="002F21CA" w:rsidRDefault="002F21CA"/>
  <w:p w:rsidR="002F21CA" w:rsidRDefault="002F21CA"/>
  <w:p w:rsidR="002F21CA" w:rsidRDefault="002F21CA"/>
  <w:p w:rsidR="002F21CA" w:rsidRDefault="002F21CA"/>
  <w:p w:rsidR="002F21CA" w:rsidRDefault="002F21C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 w:cs="Courier New"/>
      </w:rPr>
    </w:lvl>
  </w:abstractNum>
  <w:abstractNum w:abstractNumId="3">
    <w:nsid w:val="00000004"/>
    <w:multiLevelType w:val="multilevel"/>
    <w:tmpl w:val="AF083F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8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92" w:hanging="252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/>
        <w:b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cs="Monospac821 B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cs="Monospac821 B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cs="Marlet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5">
    <w:nsid w:val="01D3372D"/>
    <w:multiLevelType w:val="hybridMultilevel"/>
    <w:tmpl w:val="D5FE0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23B3F9E"/>
    <w:multiLevelType w:val="multilevel"/>
    <w:tmpl w:val="AE50C8E0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02AA509D"/>
    <w:multiLevelType w:val="hybridMultilevel"/>
    <w:tmpl w:val="C85AA3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02B039A4"/>
    <w:multiLevelType w:val="multilevel"/>
    <w:tmpl w:val="F5F20CF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6C614BB"/>
    <w:multiLevelType w:val="hybridMultilevel"/>
    <w:tmpl w:val="F13E69EE"/>
    <w:lvl w:ilvl="0" w:tplc="9FC4A7A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104423D4"/>
    <w:multiLevelType w:val="hybridMultilevel"/>
    <w:tmpl w:val="45346A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2C7600"/>
    <w:multiLevelType w:val="multilevel"/>
    <w:tmpl w:val="F1B2E0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3">
    <w:nsid w:val="196D2421"/>
    <w:multiLevelType w:val="hybridMultilevel"/>
    <w:tmpl w:val="89643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A892809"/>
    <w:multiLevelType w:val="hybridMultilevel"/>
    <w:tmpl w:val="30A8F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C1F570E"/>
    <w:multiLevelType w:val="hybridMultilevel"/>
    <w:tmpl w:val="8FBEFA06"/>
    <w:lvl w:ilvl="0" w:tplc="36527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1E01344"/>
    <w:multiLevelType w:val="hybridMultilevel"/>
    <w:tmpl w:val="7DC2E652"/>
    <w:lvl w:ilvl="0" w:tplc="04190001">
      <w:start w:val="1"/>
      <w:numFmt w:val="bullet"/>
      <w:pStyle w:val="nie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3F186A"/>
    <w:multiLevelType w:val="hybridMultilevel"/>
    <w:tmpl w:val="AE42AD22"/>
    <w:lvl w:ilvl="0" w:tplc="1598C23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5B467B2"/>
    <w:multiLevelType w:val="hybridMultilevel"/>
    <w:tmpl w:val="3566185C"/>
    <w:lvl w:ilvl="0" w:tplc="C5C4755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39DC7DA0"/>
    <w:multiLevelType w:val="singleLevel"/>
    <w:tmpl w:val="2DF445D4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30">
    <w:nsid w:val="3E824C3F"/>
    <w:multiLevelType w:val="hybridMultilevel"/>
    <w:tmpl w:val="A936FCF2"/>
    <w:lvl w:ilvl="0" w:tplc="8CD08986">
      <w:start w:val="1"/>
      <w:numFmt w:val="decimal"/>
      <w:lvlText w:val="%1."/>
      <w:lvlJc w:val="left"/>
      <w:pPr>
        <w:ind w:left="120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1">
    <w:nsid w:val="3ECB3155"/>
    <w:multiLevelType w:val="hybridMultilevel"/>
    <w:tmpl w:val="60F05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760679"/>
    <w:multiLevelType w:val="hybridMultilevel"/>
    <w:tmpl w:val="E8E88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153521"/>
    <w:multiLevelType w:val="hybridMultilevel"/>
    <w:tmpl w:val="00783B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003A69"/>
    <w:multiLevelType w:val="multilevel"/>
    <w:tmpl w:val="7F7EA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6">
    <w:nsid w:val="74900D92"/>
    <w:multiLevelType w:val="hybridMultilevel"/>
    <w:tmpl w:val="746482B4"/>
    <w:lvl w:ilvl="0" w:tplc="EA5C59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F52B0E"/>
    <w:multiLevelType w:val="hybridMultilevel"/>
    <w:tmpl w:val="6A6291E0"/>
    <w:lvl w:ilvl="0" w:tplc="17A8D0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4472EA"/>
    <w:multiLevelType w:val="hybridMultilevel"/>
    <w:tmpl w:val="66FA1B54"/>
    <w:lvl w:ilvl="0" w:tplc="04D250C0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26"/>
  </w:num>
  <w:num w:numId="3">
    <w:abstractNumId w:val="19"/>
  </w:num>
  <w:num w:numId="4">
    <w:abstractNumId w:val="29"/>
  </w:num>
  <w:num w:numId="5">
    <w:abstractNumId w:val="21"/>
  </w:num>
  <w:num w:numId="6">
    <w:abstractNumId w:val="38"/>
  </w:num>
  <w:num w:numId="7">
    <w:abstractNumId w:val="33"/>
  </w:num>
  <w:num w:numId="8">
    <w:abstractNumId w:val="17"/>
  </w:num>
  <w:num w:numId="9">
    <w:abstractNumId w:val="36"/>
  </w:num>
  <w:num w:numId="10">
    <w:abstractNumId w:val="22"/>
  </w:num>
  <w:num w:numId="11">
    <w:abstractNumId w:val="32"/>
  </w:num>
  <w:num w:numId="12">
    <w:abstractNumId w:val="25"/>
  </w:num>
  <w:num w:numId="13">
    <w:abstractNumId w:val="16"/>
  </w:num>
  <w:num w:numId="14">
    <w:abstractNumId w:val="28"/>
  </w:num>
  <w:num w:numId="15">
    <w:abstractNumId w:val="31"/>
  </w:num>
  <w:num w:numId="16">
    <w:abstractNumId w:val="15"/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7"/>
  </w:num>
  <w:num w:numId="23">
    <w:abstractNumId w:val="30"/>
  </w:num>
  <w:num w:numId="24">
    <w:abstractNumId w:val="24"/>
  </w:num>
  <w:num w:numId="25">
    <w:abstractNumId w:val="35"/>
  </w:num>
  <w:num w:numId="26">
    <w:abstractNumId w:val="20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0DBE"/>
    <w:rsid w:val="000013F5"/>
    <w:rsid w:val="0000149D"/>
    <w:rsid w:val="0000172B"/>
    <w:rsid w:val="00001958"/>
    <w:rsid w:val="00001C80"/>
    <w:rsid w:val="000021BB"/>
    <w:rsid w:val="00002874"/>
    <w:rsid w:val="0000304C"/>
    <w:rsid w:val="00003073"/>
    <w:rsid w:val="0000343B"/>
    <w:rsid w:val="00003806"/>
    <w:rsid w:val="00003BE7"/>
    <w:rsid w:val="0000414F"/>
    <w:rsid w:val="00004A1B"/>
    <w:rsid w:val="000050BA"/>
    <w:rsid w:val="000063AA"/>
    <w:rsid w:val="00006595"/>
    <w:rsid w:val="000068B1"/>
    <w:rsid w:val="00006E12"/>
    <w:rsid w:val="000070E8"/>
    <w:rsid w:val="000075CC"/>
    <w:rsid w:val="00007798"/>
    <w:rsid w:val="00007DAC"/>
    <w:rsid w:val="00010774"/>
    <w:rsid w:val="00010CD4"/>
    <w:rsid w:val="00011554"/>
    <w:rsid w:val="00012294"/>
    <w:rsid w:val="0001235B"/>
    <w:rsid w:val="000128CA"/>
    <w:rsid w:val="00012D8C"/>
    <w:rsid w:val="0001315D"/>
    <w:rsid w:val="00013464"/>
    <w:rsid w:val="00013526"/>
    <w:rsid w:val="00013AA9"/>
    <w:rsid w:val="00013DAA"/>
    <w:rsid w:val="000143B1"/>
    <w:rsid w:val="0001484E"/>
    <w:rsid w:val="00014BD9"/>
    <w:rsid w:val="0001501A"/>
    <w:rsid w:val="00015178"/>
    <w:rsid w:val="0001520D"/>
    <w:rsid w:val="000152CC"/>
    <w:rsid w:val="00015380"/>
    <w:rsid w:val="000154FE"/>
    <w:rsid w:val="00015BDB"/>
    <w:rsid w:val="0001605B"/>
    <w:rsid w:val="00016165"/>
    <w:rsid w:val="000161CB"/>
    <w:rsid w:val="00016926"/>
    <w:rsid w:val="00016C7B"/>
    <w:rsid w:val="00017727"/>
    <w:rsid w:val="00017748"/>
    <w:rsid w:val="00020232"/>
    <w:rsid w:val="0002035C"/>
    <w:rsid w:val="0002094D"/>
    <w:rsid w:val="00020BDC"/>
    <w:rsid w:val="00020FDC"/>
    <w:rsid w:val="00021138"/>
    <w:rsid w:val="0002154B"/>
    <w:rsid w:val="000217B2"/>
    <w:rsid w:val="000217E6"/>
    <w:rsid w:val="00021BB2"/>
    <w:rsid w:val="0002254C"/>
    <w:rsid w:val="00022920"/>
    <w:rsid w:val="00022A38"/>
    <w:rsid w:val="00022A46"/>
    <w:rsid w:val="00022C1B"/>
    <w:rsid w:val="00022FB3"/>
    <w:rsid w:val="0002320F"/>
    <w:rsid w:val="00023429"/>
    <w:rsid w:val="0002355E"/>
    <w:rsid w:val="000239CC"/>
    <w:rsid w:val="00023A72"/>
    <w:rsid w:val="00023AE5"/>
    <w:rsid w:val="00023E15"/>
    <w:rsid w:val="000241B6"/>
    <w:rsid w:val="000244AE"/>
    <w:rsid w:val="000246D0"/>
    <w:rsid w:val="000253EE"/>
    <w:rsid w:val="00025CCD"/>
    <w:rsid w:val="00025D93"/>
    <w:rsid w:val="0002605A"/>
    <w:rsid w:val="000261BC"/>
    <w:rsid w:val="0002654E"/>
    <w:rsid w:val="00027089"/>
    <w:rsid w:val="000279B5"/>
    <w:rsid w:val="00027F69"/>
    <w:rsid w:val="000301C2"/>
    <w:rsid w:val="0003059C"/>
    <w:rsid w:val="000307C9"/>
    <w:rsid w:val="00030EDB"/>
    <w:rsid w:val="00030EE2"/>
    <w:rsid w:val="00030EE4"/>
    <w:rsid w:val="00030FB1"/>
    <w:rsid w:val="00031759"/>
    <w:rsid w:val="00031A1F"/>
    <w:rsid w:val="0003260B"/>
    <w:rsid w:val="0003281C"/>
    <w:rsid w:val="00032876"/>
    <w:rsid w:val="000331CC"/>
    <w:rsid w:val="00033587"/>
    <w:rsid w:val="00033755"/>
    <w:rsid w:val="0003394A"/>
    <w:rsid w:val="00034C50"/>
    <w:rsid w:val="00034DA6"/>
    <w:rsid w:val="000350B0"/>
    <w:rsid w:val="000351C3"/>
    <w:rsid w:val="000351D6"/>
    <w:rsid w:val="000352A1"/>
    <w:rsid w:val="00035414"/>
    <w:rsid w:val="000355B6"/>
    <w:rsid w:val="000356D6"/>
    <w:rsid w:val="000358DE"/>
    <w:rsid w:val="00035A06"/>
    <w:rsid w:val="00035B89"/>
    <w:rsid w:val="00035D7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6D4E"/>
    <w:rsid w:val="000374E2"/>
    <w:rsid w:val="00037632"/>
    <w:rsid w:val="00037B50"/>
    <w:rsid w:val="0004004C"/>
    <w:rsid w:val="000400C5"/>
    <w:rsid w:val="00040155"/>
    <w:rsid w:val="00040606"/>
    <w:rsid w:val="000408B1"/>
    <w:rsid w:val="00040A17"/>
    <w:rsid w:val="00040AA4"/>
    <w:rsid w:val="00040B65"/>
    <w:rsid w:val="00040CD3"/>
    <w:rsid w:val="00040D40"/>
    <w:rsid w:val="00040F56"/>
    <w:rsid w:val="000413A0"/>
    <w:rsid w:val="000413FF"/>
    <w:rsid w:val="0004147C"/>
    <w:rsid w:val="00041656"/>
    <w:rsid w:val="000419F1"/>
    <w:rsid w:val="00041ED8"/>
    <w:rsid w:val="00042335"/>
    <w:rsid w:val="0004247F"/>
    <w:rsid w:val="000425A6"/>
    <w:rsid w:val="00042718"/>
    <w:rsid w:val="00042ADC"/>
    <w:rsid w:val="0004344A"/>
    <w:rsid w:val="00043549"/>
    <w:rsid w:val="000436C2"/>
    <w:rsid w:val="000436E0"/>
    <w:rsid w:val="00043C32"/>
    <w:rsid w:val="00043F60"/>
    <w:rsid w:val="000443FC"/>
    <w:rsid w:val="000447D3"/>
    <w:rsid w:val="000456E8"/>
    <w:rsid w:val="00045704"/>
    <w:rsid w:val="00045763"/>
    <w:rsid w:val="000459DE"/>
    <w:rsid w:val="00045C70"/>
    <w:rsid w:val="000463BF"/>
    <w:rsid w:val="000464B7"/>
    <w:rsid w:val="00046602"/>
    <w:rsid w:val="00046C34"/>
    <w:rsid w:val="00046F16"/>
    <w:rsid w:val="0004709F"/>
    <w:rsid w:val="00047423"/>
    <w:rsid w:val="00047665"/>
    <w:rsid w:val="00047728"/>
    <w:rsid w:val="000478EA"/>
    <w:rsid w:val="00047CC9"/>
    <w:rsid w:val="00047FC7"/>
    <w:rsid w:val="00050047"/>
    <w:rsid w:val="000504C2"/>
    <w:rsid w:val="000509EE"/>
    <w:rsid w:val="00050A88"/>
    <w:rsid w:val="00050BDE"/>
    <w:rsid w:val="00050F62"/>
    <w:rsid w:val="000511C3"/>
    <w:rsid w:val="00051648"/>
    <w:rsid w:val="00051A27"/>
    <w:rsid w:val="00051D6B"/>
    <w:rsid w:val="00052CC7"/>
    <w:rsid w:val="00052F9A"/>
    <w:rsid w:val="000533A5"/>
    <w:rsid w:val="00053416"/>
    <w:rsid w:val="00053440"/>
    <w:rsid w:val="0005354B"/>
    <w:rsid w:val="0005382D"/>
    <w:rsid w:val="00053AA4"/>
    <w:rsid w:val="00054031"/>
    <w:rsid w:val="0005405A"/>
    <w:rsid w:val="000540F6"/>
    <w:rsid w:val="000544EC"/>
    <w:rsid w:val="00054A88"/>
    <w:rsid w:val="00054B82"/>
    <w:rsid w:val="00054D58"/>
    <w:rsid w:val="00054FA6"/>
    <w:rsid w:val="000556E0"/>
    <w:rsid w:val="000557E9"/>
    <w:rsid w:val="00055CF3"/>
    <w:rsid w:val="00055DB6"/>
    <w:rsid w:val="00055FF0"/>
    <w:rsid w:val="00056068"/>
    <w:rsid w:val="00056259"/>
    <w:rsid w:val="0005652E"/>
    <w:rsid w:val="00056667"/>
    <w:rsid w:val="000568DA"/>
    <w:rsid w:val="00057AEE"/>
    <w:rsid w:val="00057FAD"/>
    <w:rsid w:val="000600D7"/>
    <w:rsid w:val="000601F4"/>
    <w:rsid w:val="00060241"/>
    <w:rsid w:val="00060258"/>
    <w:rsid w:val="0006043D"/>
    <w:rsid w:val="00060797"/>
    <w:rsid w:val="00060A43"/>
    <w:rsid w:val="00060C3F"/>
    <w:rsid w:val="00060D82"/>
    <w:rsid w:val="000611EB"/>
    <w:rsid w:val="00061823"/>
    <w:rsid w:val="00061889"/>
    <w:rsid w:val="00061B0B"/>
    <w:rsid w:val="00061C42"/>
    <w:rsid w:val="00061CDC"/>
    <w:rsid w:val="00062447"/>
    <w:rsid w:val="00062672"/>
    <w:rsid w:val="00062A08"/>
    <w:rsid w:val="00063295"/>
    <w:rsid w:val="00063386"/>
    <w:rsid w:val="00063812"/>
    <w:rsid w:val="0006385C"/>
    <w:rsid w:val="000638D9"/>
    <w:rsid w:val="000642BD"/>
    <w:rsid w:val="00064621"/>
    <w:rsid w:val="00064B4D"/>
    <w:rsid w:val="000655F9"/>
    <w:rsid w:val="00065727"/>
    <w:rsid w:val="00065F8B"/>
    <w:rsid w:val="00066D78"/>
    <w:rsid w:val="00067051"/>
    <w:rsid w:val="0007005A"/>
    <w:rsid w:val="000703FF"/>
    <w:rsid w:val="00070A37"/>
    <w:rsid w:val="00070E1D"/>
    <w:rsid w:val="00070ECF"/>
    <w:rsid w:val="0007142C"/>
    <w:rsid w:val="00071A19"/>
    <w:rsid w:val="00071AFE"/>
    <w:rsid w:val="000720AD"/>
    <w:rsid w:val="000727AE"/>
    <w:rsid w:val="000727B8"/>
    <w:rsid w:val="00073297"/>
    <w:rsid w:val="00073338"/>
    <w:rsid w:val="000735A4"/>
    <w:rsid w:val="00073875"/>
    <w:rsid w:val="000738AE"/>
    <w:rsid w:val="00073BBA"/>
    <w:rsid w:val="00074046"/>
    <w:rsid w:val="0007407A"/>
    <w:rsid w:val="00074432"/>
    <w:rsid w:val="0007467B"/>
    <w:rsid w:val="0007544C"/>
    <w:rsid w:val="00075686"/>
    <w:rsid w:val="00075925"/>
    <w:rsid w:val="000759CE"/>
    <w:rsid w:val="00075D36"/>
    <w:rsid w:val="000761B0"/>
    <w:rsid w:val="00076500"/>
    <w:rsid w:val="0007658C"/>
    <w:rsid w:val="000765A2"/>
    <w:rsid w:val="000767ED"/>
    <w:rsid w:val="00076ED2"/>
    <w:rsid w:val="00076F9A"/>
    <w:rsid w:val="00077324"/>
    <w:rsid w:val="00077655"/>
    <w:rsid w:val="00077E12"/>
    <w:rsid w:val="00080283"/>
    <w:rsid w:val="000802BA"/>
    <w:rsid w:val="000807A8"/>
    <w:rsid w:val="00080893"/>
    <w:rsid w:val="00080C98"/>
    <w:rsid w:val="00080FE0"/>
    <w:rsid w:val="0008102D"/>
    <w:rsid w:val="000813DA"/>
    <w:rsid w:val="00081CD8"/>
    <w:rsid w:val="00082038"/>
    <w:rsid w:val="00082214"/>
    <w:rsid w:val="0008284C"/>
    <w:rsid w:val="00082A9F"/>
    <w:rsid w:val="00082BF5"/>
    <w:rsid w:val="00082E69"/>
    <w:rsid w:val="0008300D"/>
    <w:rsid w:val="0008301B"/>
    <w:rsid w:val="00083308"/>
    <w:rsid w:val="0008396B"/>
    <w:rsid w:val="00083AA2"/>
    <w:rsid w:val="00084139"/>
    <w:rsid w:val="000845B0"/>
    <w:rsid w:val="000846C7"/>
    <w:rsid w:val="00084B1E"/>
    <w:rsid w:val="00084E93"/>
    <w:rsid w:val="00085195"/>
    <w:rsid w:val="0008527E"/>
    <w:rsid w:val="000854BA"/>
    <w:rsid w:val="0008558C"/>
    <w:rsid w:val="0008560F"/>
    <w:rsid w:val="000864CE"/>
    <w:rsid w:val="00086A39"/>
    <w:rsid w:val="00086FCD"/>
    <w:rsid w:val="000873EC"/>
    <w:rsid w:val="00087502"/>
    <w:rsid w:val="00087C96"/>
    <w:rsid w:val="0009014D"/>
    <w:rsid w:val="000903F5"/>
    <w:rsid w:val="00090621"/>
    <w:rsid w:val="00090A60"/>
    <w:rsid w:val="00090B2F"/>
    <w:rsid w:val="00091057"/>
    <w:rsid w:val="000916FE"/>
    <w:rsid w:val="00091890"/>
    <w:rsid w:val="00092182"/>
    <w:rsid w:val="00092596"/>
    <w:rsid w:val="00092908"/>
    <w:rsid w:val="00092C6B"/>
    <w:rsid w:val="00092C7B"/>
    <w:rsid w:val="00092CC5"/>
    <w:rsid w:val="000930D2"/>
    <w:rsid w:val="0009320E"/>
    <w:rsid w:val="00093732"/>
    <w:rsid w:val="000937C2"/>
    <w:rsid w:val="00093926"/>
    <w:rsid w:val="000940AB"/>
    <w:rsid w:val="00094D74"/>
    <w:rsid w:val="000950FF"/>
    <w:rsid w:val="000956F2"/>
    <w:rsid w:val="0009596B"/>
    <w:rsid w:val="0009641D"/>
    <w:rsid w:val="00096AC3"/>
    <w:rsid w:val="00096BA4"/>
    <w:rsid w:val="00096EED"/>
    <w:rsid w:val="00097961"/>
    <w:rsid w:val="00097AF7"/>
    <w:rsid w:val="00097D73"/>
    <w:rsid w:val="00097D93"/>
    <w:rsid w:val="000A0059"/>
    <w:rsid w:val="000A02CF"/>
    <w:rsid w:val="000A03B3"/>
    <w:rsid w:val="000A04A7"/>
    <w:rsid w:val="000A0554"/>
    <w:rsid w:val="000A07E9"/>
    <w:rsid w:val="000A094D"/>
    <w:rsid w:val="000A098F"/>
    <w:rsid w:val="000A0D9B"/>
    <w:rsid w:val="000A0FBE"/>
    <w:rsid w:val="000A1317"/>
    <w:rsid w:val="000A16DA"/>
    <w:rsid w:val="000A188C"/>
    <w:rsid w:val="000A1B5E"/>
    <w:rsid w:val="000A1E78"/>
    <w:rsid w:val="000A20E2"/>
    <w:rsid w:val="000A29EC"/>
    <w:rsid w:val="000A2B83"/>
    <w:rsid w:val="000A2D56"/>
    <w:rsid w:val="000A2D61"/>
    <w:rsid w:val="000A31B6"/>
    <w:rsid w:val="000A35D5"/>
    <w:rsid w:val="000A361E"/>
    <w:rsid w:val="000A39FD"/>
    <w:rsid w:val="000A3E0E"/>
    <w:rsid w:val="000A436F"/>
    <w:rsid w:val="000A4377"/>
    <w:rsid w:val="000A4979"/>
    <w:rsid w:val="000A4AD1"/>
    <w:rsid w:val="000A4C5E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6D1"/>
    <w:rsid w:val="000A7799"/>
    <w:rsid w:val="000A7930"/>
    <w:rsid w:val="000A7A04"/>
    <w:rsid w:val="000A7ED2"/>
    <w:rsid w:val="000A7F93"/>
    <w:rsid w:val="000B0090"/>
    <w:rsid w:val="000B01C0"/>
    <w:rsid w:val="000B0320"/>
    <w:rsid w:val="000B07EE"/>
    <w:rsid w:val="000B07FB"/>
    <w:rsid w:val="000B107B"/>
    <w:rsid w:val="000B16CF"/>
    <w:rsid w:val="000B1E22"/>
    <w:rsid w:val="000B1F7F"/>
    <w:rsid w:val="000B2374"/>
    <w:rsid w:val="000B298B"/>
    <w:rsid w:val="000B2CE9"/>
    <w:rsid w:val="000B3401"/>
    <w:rsid w:val="000B3D12"/>
    <w:rsid w:val="000B415B"/>
    <w:rsid w:val="000B4B35"/>
    <w:rsid w:val="000B4B72"/>
    <w:rsid w:val="000B4D8D"/>
    <w:rsid w:val="000B4FA1"/>
    <w:rsid w:val="000B5155"/>
    <w:rsid w:val="000B540C"/>
    <w:rsid w:val="000B575E"/>
    <w:rsid w:val="000B5904"/>
    <w:rsid w:val="000B6173"/>
    <w:rsid w:val="000B627C"/>
    <w:rsid w:val="000B675B"/>
    <w:rsid w:val="000B694E"/>
    <w:rsid w:val="000B695F"/>
    <w:rsid w:val="000B6D80"/>
    <w:rsid w:val="000B6DCE"/>
    <w:rsid w:val="000B701B"/>
    <w:rsid w:val="000B70EF"/>
    <w:rsid w:val="000B7198"/>
    <w:rsid w:val="000B7D8E"/>
    <w:rsid w:val="000B7FF2"/>
    <w:rsid w:val="000C0041"/>
    <w:rsid w:val="000C0A49"/>
    <w:rsid w:val="000C0B25"/>
    <w:rsid w:val="000C0D71"/>
    <w:rsid w:val="000C14A4"/>
    <w:rsid w:val="000C234E"/>
    <w:rsid w:val="000C2471"/>
    <w:rsid w:val="000C261B"/>
    <w:rsid w:val="000C289B"/>
    <w:rsid w:val="000C2A17"/>
    <w:rsid w:val="000C2D7A"/>
    <w:rsid w:val="000C313A"/>
    <w:rsid w:val="000C32C9"/>
    <w:rsid w:val="000C3F4F"/>
    <w:rsid w:val="000C409C"/>
    <w:rsid w:val="000C477F"/>
    <w:rsid w:val="000C4B93"/>
    <w:rsid w:val="000C4E70"/>
    <w:rsid w:val="000C506F"/>
    <w:rsid w:val="000C53D3"/>
    <w:rsid w:val="000C5539"/>
    <w:rsid w:val="000C59F4"/>
    <w:rsid w:val="000C5A59"/>
    <w:rsid w:val="000C653B"/>
    <w:rsid w:val="000C6854"/>
    <w:rsid w:val="000C7A80"/>
    <w:rsid w:val="000D0458"/>
    <w:rsid w:val="000D0613"/>
    <w:rsid w:val="000D0627"/>
    <w:rsid w:val="000D079D"/>
    <w:rsid w:val="000D0B9B"/>
    <w:rsid w:val="000D0E5A"/>
    <w:rsid w:val="000D12F7"/>
    <w:rsid w:val="000D16CE"/>
    <w:rsid w:val="000D173F"/>
    <w:rsid w:val="000D17B2"/>
    <w:rsid w:val="000D19EB"/>
    <w:rsid w:val="000D1B1C"/>
    <w:rsid w:val="000D262B"/>
    <w:rsid w:val="000D2B6A"/>
    <w:rsid w:val="000D2F68"/>
    <w:rsid w:val="000D30A7"/>
    <w:rsid w:val="000D3496"/>
    <w:rsid w:val="000D360E"/>
    <w:rsid w:val="000D3877"/>
    <w:rsid w:val="000D39AD"/>
    <w:rsid w:val="000D3A02"/>
    <w:rsid w:val="000D3C9C"/>
    <w:rsid w:val="000D3CF1"/>
    <w:rsid w:val="000D3DD3"/>
    <w:rsid w:val="000D3E35"/>
    <w:rsid w:val="000D445C"/>
    <w:rsid w:val="000D4DAB"/>
    <w:rsid w:val="000D4F08"/>
    <w:rsid w:val="000D5622"/>
    <w:rsid w:val="000D5CC9"/>
    <w:rsid w:val="000D61AA"/>
    <w:rsid w:val="000D6238"/>
    <w:rsid w:val="000D6266"/>
    <w:rsid w:val="000D68CF"/>
    <w:rsid w:val="000D6CA5"/>
    <w:rsid w:val="000D6D77"/>
    <w:rsid w:val="000D72F8"/>
    <w:rsid w:val="000D74A9"/>
    <w:rsid w:val="000D76B1"/>
    <w:rsid w:val="000D76CA"/>
    <w:rsid w:val="000D7816"/>
    <w:rsid w:val="000D782E"/>
    <w:rsid w:val="000D7E23"/>
    <w:rsid w:val="000E01DA"/>
    <w:rsid w:val="000E08ED"/>
    <w:rsid w:val="000E0E51"/>
    <w:rsid w:val="000E16FE"/>
    <w:rsid w:val="000E1BD3"/>
    <w:rsid w:val="000E1E15"/>
    <w:rsid w:val="000E2242"/>
    <w:rsid w:val="000E22D1"/>
    <w:rsid w:val="000E2483"/>
    <w:rsid w:val="000E2620"/>
    <w:rsid w:val="000E2DA3"/>
    <w:rsid w:val="000E30AA"/>
    <w:rsid w:val="000E378A"/>
    <w:rsid w:val="000E3BE5"/>
    <w:rsid w:val="000E448B"/>
    <w:rsid w:val="000E472B"/>
    <w:rsid w:val="000E48FF"/>
    <w:rsid w:val="000E4CD8"/>
    <w:rsid w:val="000E545B"/>
    <w:rsid w:val="000E5545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9C8"/>
    <w:rsid w:val="000E7B20"/>
    <w:rsid w:val="000E7D1B"/>
    <w:rsid w:val="000E7EFD"/>
    <w:rsid w:val="000F0532"/>
    <w:rsid w:val="000F061D"/>
    <w:rsid w:val="000F06BF"/>
    <w:rsid w:val="000F09D7"/>
    <w:rsid w:val="000F122C"/>
    <w:rsid w:val="000F1262"/>
    <w:rsid w:val="000F1368"/>
    <w:rsid w:val="000F14CE"/>
    <w:rsid w:val="000F19F4"/>
    <w:rsid w:val="000F217C"/>
    <w:rsid w:val="000F2233"/>
    <w:rsid w:val="000F2254"/>
    <w:rsid w:val="000F2285"/>
    <w:rsid w:val="000F23DD"/>
    <w:rsid w:val="000F25BD"/>
    <w:rsid w:val="000F2DFA"/>
    <w:rsid w:val="000F2FA0"/>
    <w:rsid w:val="000F31E7"/>
    <w:rsid w:val="000F327C"/>
    <w:rsid w:val="000F37E0"/>
    <w:rsid w:val="000F3BF2"/>
    <w:rsid w:val="000F3EFA"/>
    <w:rsid w:val="000F4778"/>
    <w:rsid w:val="000F47C2"/>
    <w:rsid w:val="000F4892"/>
    <w:rsid w:val="000F5C47"/>
    <w:rsid w:val="000F682B"/>
    <w:rsid w:val="000F685D"/>
    <w:rsid w:val="000F69AC"/>
    <w:rsid w:val="000F7218"/>
    <w:rsid w:val="000F7360"/>
    <w:rsid w:val="000F741B"/>
    <w:rsid w:val="000F7A20"/>
    <w:rsid w:val="000F7D6D"/>
    <w:rsid w:val="000F7DF8"/>
    <w:rsid w:val="00100487"/>
    <w:rsid w:val="001004C3"/>
    <w:rsid w:val="001006A6"/>
    <w:rsid w:val="0010077F"/>
    <w:rsid w:val="001018A1"/>
    <w:rsid w:val="001018D8"/>
    <w:rsid w:val="00101BDF"/>
    <w:rsid w:val="00101CD3"/>
    <w:rsid w:val="0010212E"/>
    <w:rsid w:val="00102312"/>
    <w:rsid w:val="0010274F"/>
    <w:rsid w:val="00102981"/>
    <w:rsid w:val="00102B52"/>
    <w:rsid w:val="00102C80"/>
    <w:rsid w:val="00102E58"/>
    <w:rsid w:val="00103914"/>
    <w:rsid w:val="00103A6D"/>
    <w:rsid w:val="00103D0A"/>
    <w:rsid w:val="00103D64"/>
    <w:rsid w:val="00103E89"/>
    <w:rsid w:val="00104374"/>
    <w:rsid w:val="0010498C"/>
    <w:rsid w:val="00104CA2"/>
    <w:rsid w:val="00104E43"/>
    <w:rsid w:val="00105247"/>
    <w:rsid w:val="00105266"/>
    <w:rsid w:val="0010564C"/>
    <w:rsid w:val="00105B9C"/>
    <w:rsid w:val="00105D33"/>
    <w:rsid w:val="00105D35"/>
    <w:rsid w:val="001060A8"/>
    <w:rsid w:val="0010657B"/>
    <w:rsid w:val="001065E9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F5E"/>
    <w:rsid w:val="00111147"/>
    <w:rsid w:val="00111310"/>
    <w:rsid w:val="00111AC8"/>
    <w:rsid w:val="00111B9F"/>
    <w:rsid w:val="00111BA9"/>
    <w:rsid w:val="00111CB2"/>
    <w:rsid w:val="00112132"/>
    <w:rsid w:val="001127D0"/>
    <w:rsid w:val="00112853"/>
    <w:rsid w:val="00112C42"/>
    <w:rsid w:val="00113610"/>
    <w:rsid w:val="00113A32"/>
    <w:rsid w:val="00113DBA"/>
    <w:rsid w:val="00114012"/>
    <w:rsid w:val="001142D0"/>
    <w:rsid w:val="001148BF"/>
    <w:rsid w:val="00114EB4"/>
    <w:rsid w:val="00114F69"/>
    <w:rsid w:val="00115021"/>
    <w:rsid w:val="001153A3"/>
    <w:rsid w:val="0011543E"/>
    <w:rsid w:val="00115950"/>
    <w:rsid w:val="00115CB5"/>
    <w:rsid w:val="00116132"/>
    <w:rsid w:val="001165F4"/>
    <w:rsid w:val="00116623"/>
    <w:rsid w:val="00116A16"/>
    <w:rsid w:val="00116A84"/>
    <w:rsid w:val="00116EC2"/>
    <w:rsid w:val="00117090"/>
    <w:rsid w:val="0011709D"/>
    <w:rsid w:val="00117222"/>
    <w:rsid w:val="00117760"/>
    <w:rsid w:val="00117768"/>
    <w:rsid w:val="00117E6E"/>
    <w:rsid w:val="00120990"/>
    <w:rsid w:val="00120B29"/>
    <w:rsid w:val="00120E16"/>
    <w:rsid w:val="0012157C"/>
    <w:rsid w:val="00121805"/>
    <w:rsid w:val="00121923"/>
    <w:rsid w:val="00121B81"/>
    <w:rsid w:val="0012220C"/>
    <w:rsid w:val="00122C48"/>
    <w:rsid w:val="00123495"/>
    <w:rsid w:val="00123984"/>
    <w:rsid w:val="00123F36"/>
    <w:rsid w:val="0012440C"/>
    <w:rsid w:val="0012448A"/>
    <w:rsid w:val="001245B1"/>
    <w:rsid w:val="001245B7"/>
    <w:rsid w:val="0012497A"/>
    <w:rsid w:val="00124D46"/>
    <w:rsid w:val="001252B5"/>
    <w:rsid w:val="001256CD"/>
    <w:rsid w:val="0012589E"/>
    <w:rsid w:val="00126110"/>
    <w:rsid w:val="0012681C"/>
    <w:rsid w:val="00126F3B"/>
    <w:rsid w:val="00127184"/>
    <w:rsid w:val="001271C9"/>
    <w:rsid w:val="00127827"/>
    <w:rsid w:val="0012785D"/>
    <w:rsid w:val="001278F8"/>
    <w:rsid w:val="00130167"/>
    <w:rsid w:val="0013059F"/>
    <w:rsid w:val="00130730"/>
    <w:rsid w:val="0013084A"/>
    <w:rsid w:val="00130D10"/>
    <w:rsid w:val="00131083"/>
    <w:rsid w:val="00131206"/>
    <w:rsid w:val="001312CA"/>
    <w:rsid w:val="00131A81"/>
    <w:rsid w:val="00131B2A"/>
    <w:rsid w:val="00131FE7"/>
    <w:rsid w:val="001320ED"/>
    <w:rsid w:val="00132818"/>
    <w:rsid w:val="00132888"/>
    <w:rsid w:val="00132999"/>
    <w:rsid w:val="00132B91"/>
    <w:rsid w:val="00132BD8"/>
    <w:rsid w:val="00132F88"/>
    <w:rsid w:val="0013301F"/>
    <w:rsid w:val="00133698"/>
    <w:rsid w:val="00133CA0"/>
    <w:rsid w:val="00134AC2"/>
    <w:rsid w:val="00134CD3"/>
    <w:rsid w:val="00135148"/>
    <w:rsid w:val="001352BD"/>
    <w:rsid w:val="00135C50"/>
    <w:rsid w:val="00135FB5"/>
    <w:rsid w:val="001363C2"/>
    <w:rsid w:val="001367AA"/>
    <w:rsid w:val="001368F6"/>
    <w:rsid w:val="001372FD"/>
    <w:rsid w:val="0013765A"/>
    <w:rsid w:val="00140F4B"/>
    <w:rsid w:val="0014116B"/>
    <w:rsid w:val="00141342"/>
    <w:rsid w:val="0014170D"/>
    <w:rsid w:val="001417D1"/>
    <w:rsid w:val="00141A1A"/>
    <w:rsid w:val="00141E66"/>
    <w:rsid w:val="001424A5"/>
    <w:rsid w:val="00143269"/>
    <w:rsid w:val="00143856"/>
    <w:rsid w:val="00143C45"/>
    <w:rsid w:val="00143F41"/>
    <w:rsid w:val="00144420"/>
    <w:rsid w:val="0014463D"/>
    <w:rsid w:val="001447F1"/>
    <w:rsid w:val="00144CB8"/>
    <w:rsid w:val="0014553A"/>
    <w:rsid w:val="00145A51"/>
    <w:rsid w:val="001467F0"/>
    <w:rsid w:val="00146AD4"/>
    <w:rsid w:val="00146C35"/>
    <w:rsid w:val="00146C5A"/>
    <w:rsid w:val="00146D61"/>
    <w:rsid w:val="00146DAF"/>
    <w:rsid w:val="00146F6A"/>
    <w:rsid w:val="00150C2D"/>
    <w:rsid w:val="0015117A"/>
    <w:rsid w:val="00151188"/>
    <w:rsid w:val="001513F5"/>
    <w:rsid w:val="00151585"/>
    <w:rsid w:val="00151918"/>
    <w:rsid w:val="00151E48"/>
    <w:rsid w:val="00151EA8"/>
    <w:rsid w:val="001522EF"/>
    <w:rsid w:val="001528C6"/>
    <w:rsid w:val="00152942"/>
    <w:rsid w:val="00152DF8"/>
    <w:rsid w:val="00152EF6"/>
    <w:rsid w:val="00153060"/>
    <w:rsid w:val="00153417"/>
    <w:rsid w:val="001538D6"/>
    <w:rsid w:val="00153D39"/>
    <w:rsid w:val="00154164"/>
    <w:rsid w:val="00154191"/>
    <w:rsid w:val="0015444F"/>
    <w:rsid w:val="00154FFE"/>
    <w:rsid w:val="00155484"/>
    <w:rsid w:val="0015551B"/>
    <w:rsid w:val="001557FA"/>
    <w:rsid w:val="00155C08"/>
    <w:rsid w:val="001565C9"/>
    <w:rsid w:val="0015663B"/>
    <w:rsid w:val="00156906"/>
    <w:rsid w:val="00156CB8"/>
    <w:rsid w:val="00157069"/>
    <w:rsid w:val="001571ED"/>
    <w:rsid w:val="00160177"/>
    <w:rsid w:val="001609C8"/>
    <w:rsid w:val="00160CA7"/>
    <w:rsid w:val="001619CC"/>
    <w:rsid w:val="00161B63"/>
    <w:rsid w:val="00162451"/>
    <w:rsid w:val="00162460"/>
    <w:rsid w:val="001625A9"/>
    <w:rsid w:val="00162AD0"/>
    <w:rsid w:val="00162F49"/>
    <w:rsid w:val="00162FF7"/>
    <w:rsid w:val="00163266"/>
    <w:rsid w:val="00163471"/>
    <w:rsid w:val="001636E4"/>
    <w:rsid w:val="00164360"/>
    <w:rsid w:val="00164484"/>
    <w:rsid w:val="00164549"/>
    <w:rsid w:val="00164AD6"/>
    <w:rsid w:val="00164C19"/>
    <w:rsid w:val="00164C6A"/>
    <w:rsid w:val="00164D4E"/>
    <w:rsid w:val="00165084"/>
    <w:rsid w:val="00165507"/>
    <w:rsid w:val="00165588"/>
    <w:rsid w:val="00165B25"/>
    <w:rsid w:val="00165BED"/>
    <w:rsid w:val="00165FE9"/>
    <w:rsid w:val="00166939"/>
    <w:rsid w:val="00166A94"/>
    <w:rsid w:val="00166C82"/>
    <w:rsid w:val="00166E2F"/>
    <w:rsid w:val="00166EDD"/>
    <w:rsid w:val="00166FB6"/>
    <w:rsid w:val="00167490"/>
    <w:rsid w:val="0016749C"/>
    <w:rsid w:val="001678F0"/>
    <w:rsid w:val="00167BC8"/>
    <w:rsid w:val="00167D4C"/>
    <w:rsid w:val="00167EC8"/>
    <w:rsid w:val="00170922"/>
    <w:rsid w:val="0017095A"/>
    <w:rsid w:val="00170CE3"/>
    <w:rsid w:val="0017154E"/>
    <w:rsid w:val="00171745"/>
    <w:rsid w:val="0017201B"/>
    <w:rsid w:val="001721FF"/>
    <w:rsid w:val="0017272F"/>
    <w:rsid w:val="001727B5"/>
    <w:rsid w:val="00172D7E"/>
    <w:rsid w:val="00173563"/>
    <w:rsid w:val="00173575"/>
    <w:rsid w:val="001735AB"/>
    <w:rsid w:val="00173F70"/>
    <w:rsid w:val="00174063"/>
    <w:rsid w:val="00174332"/>
    <w:rsid w:val="001744D0"/>
    <w:rsid w:val="00174883"/>
    <w:rsid w:val="00174C14"/>
    <w:rsid w:val="00174DE9"/>
    <w:rsid w:val="00174F24"/>
    <w:rsid w:val="0017558D"/>
    <w:rsid w:val="001755A3"/>
    <w:rsid w:val="0017568A"/>
    <w:rsid w:val="00175729"/>
    <w:rsid w:val="001757CF"/>
    <w:rsid w:val="00175CDA"/>
    <w:rsid w:val="00175F89"/>
    <w:rsid w:val="0017635D"/>
    <w:rsid w:val="00176833"/>
    <w:rsid w:val="001769BA"/>
    <w:rsid w:val="00176B1B"/>
    <w:rsid w:val="00176D93"/>
    <w:rsid w:val="00176EA5"/>
    <w:rsid w:val="00176FB6"/>
    <w:rsid w:val="001770AC"/>
    <w:rsid w:val="0017711A"/>
    <w:rsid w:val="001771DE"/>
    <w:rsid w:val="0017725C"/>
    <w:rsid w:val="00177481"/>
    <w:rsid w:val="00177956"/>
    <w:rsid w:val="001779DA"/>
    <w:rsid w:val="00177B57"/>
    <w:rsid w:val="00177C19"/>
    <w:rsid w:val="00177FC2"/>
    <w:rsid w:val="00180300"/>
    <w:rsid w:val="00180477"/>
    <w:rsid w:val="00180923"/>
    <w:rsid w:val="00180AD6"/>
    <w:rsid w:val="00180BD8"/>
    <w:rsid w:val="00180F7B"/>
    <w:rsid w:val="001810E6"/>
    <w:rsid w:val="00181D76"/>
    <w:rsid w:val="00181F01"/>
    <w:rsid w:val="00181FC4"/>
    <w:rsid w:val="001820A0"/>
    <w:rsid w:val="00182249"/>
    <w:rsid w:val="001823D8"/>
    <w:rsid w:val="0018247B"/>
    <w:rsid w:val="00182704"/>
    <w:rsid w:val="001827BA"/>
    <w:rsid w:val="00182A54"/>
    <w:rsid w:val="00182B1E"/>
    <w:rsid w:val="00182B45"/>
    <w:rsid w:val="00182CAD"/>
    <w:rsid w:val="0018308D"/>
    <w:rsid w:val="001830C5"/>
    <w:rsid w:val="001835B8"/>
    <w:rsid w:val="001835F1"/>
    <w:rsid w:val="00183812"/>
    <w:rsid w:val="0018381D"/>
    <w:rsid w:val="00183846"/>
    <w:rsid w:val="00183ABA"/>
    <w:rsid w:val="00183ED9"/>
    <w:rsid w:val="00183F16"/>
    <w:rsid w:val="00184322"/>
    <w:rsid w:val="00184901"/>
    <w:rsid w:val="00184BAE"/>
    <w:rsid w:val="00184C17"/>
    <w:rsid w:val="00184CF0"/>
    <w:rsid w:val="00184E03"/>
    <w:rsid w:val="0018539D"/>
    <w:rsid w:val="001856E0"/>
    <w:rsid w:val="001857B3"/>
    <w:rsid w:val="001859A8"/>
    <w:rsid w:val="00185D55"/>
    <w:rsid w:val="001861E6"/>
    <w:rsid w:val="00186281"/>
    <w:rsid w:val="001866F8"/>
    <w:rsid w:val="001867EB"/>
    <w:rsid w:val="0018680C"/>
    <w:rsid w:val="001869C2"/>
    <w:rsid w:val="00187217"/>
    <w:rsid w:val="0018754F"/>
    <w:rsid w:val="001875DE"/>
    <w:rsid w:val="00187DA5"/>
    <w:rsid w:val="00190FC6"/>
    <w:rsid w:val="001913AF"/>
    <w:rsid w:val="00191B1A"/>
    <w:rsid w:val="00191B4D"/>
    <w:rsid w:val="0019288B"/>
    <w:rsid w:val="00192C36"/>
    <w:rsid w:val="00192F48"/>
    <w:rsid w:val="00192F79"/>
    <w:rsid w:val="001930E0"/>
    <w:rsid w:val="00193278"/>
    <w:rsid w:val="001933C2"/>
    <w:rsid w:val="00193463"/>
    <w:rsid w:val="001936DE"/>
    <w:rsid w:val="00193B9E"/>
    <w:rsid w:val="00194C07"/>
    <w:rsid w:val="00195935"/>
    <w:rsid w:val="00195CF9"/>
    <w:rsid w:val="001960E8"/>
    <w:rsid w:val="0019625E"/>
    <w:rsid w:val="00196366"/>
    <w:rsid w:val="00196421"/>
    <w:rsid w:val="0019661C"/>
    <w:rsid w:val="00196844"/>
    <w:rsid w:val="001968D2"/>
    <w:rsid w:val="0019699B"/>
    <w:rsid w:val="00196B12"/>
    <w:rsid w:val="00196C16"/>
    <w:rsid w:val="00196D8F"/>
    <w:rsid w:val="00196F36"/>
    <w:rsid w:val="00197339"/>
    <w:rsid w:val="001A0347"/>
    <w:rsid w:val="001A03FB"/>
    <w:rsid w:val="001A043B"/>
    <w:rsid w:val="001A0580"/>
    <w:rsid w:val="001A0714"/>
    <w:rsid w:val="001A085F"/>
    <w:rsid w:val="001A0C0D"/>
    <w:rsid w:val="001A192A"/>
    <w:rsid w:val="001A1A20"/>
    <w:rsid w:val="001A1A3C"/>
    <w:rsid w:val="001A23CE"/>
    <w:rsid w:val="001A3319"/>
    <w:rsid w:val="001A37AF"/>
    <w:rsid w:val="001A38A2"/>
    <w:rsid w:val="001A3A0B"/>
    <w:rsid w:val="001A3ADD"/>
    <w:rsid w:val="001A4083"/>
    <w:rsid w:val="001A43A5"/>
    <w:rsid w:val="001A4859"/>
    <w:rsid w:val="001A4954"/>
    <w:rsid w:val="001A4A0E"/>
    <w:rsid w:val="001A4AF9"/>
    <w:rsid w:val="001A4B58"/>
    <w:rsid w:val="001A4D97"/>
    <w:rsid w:val="001A4E84"/>
    <w:rsid w:val="001A5305"/>
    <w:rsid w:val="001A5530"/>
    <w:rsid w:val="001A5546"/>
    <w:rsid w:val="001A55F1"/>
    <w:rsid w:val="001A629F"/>
    <w:rsid w:val="001A6637"/>
    <w:rsid w:val="001A6658"/>
    <w:rsid w:val="001A68C6"/>
    <w:rsid w:val="001A707E"/>
    <w:rsid w:val="001A70D7"/>
    <w:rsid w:val="001A71D0"/>
    <w:rsid w:val="001A7397"/>
    <w:rsid w:val="001A7A35"/>
    <w:rsid w:val="001A7D93"/>
    <w:rsid w:val="001B00FE"/>
    <w:rsid w:val="001B0495"/>
    <w:rsid w:val="001B068C"/>
    <w:rsid w:val="001B1158"/>
    <w:rsid w:val="001B1348"/>
    <w:rsid w:val="001B188F"/>
    <w:rsid w:val="001B1D14"/>
    <w:rsid w:val="001B20DB"/>
    <w:rsid w:val="001B23C9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7ED"/>
    <w:rsid w:val="001B3A3B"/>
    <w:rsid w:val="001B3A99"/>
    <w:rsid w:val="001B3FD2"/>
    <w:rsid w:val="001B45F5"/>
    <w:rsid w:val="001B47A1"/>
    <w:rsid w:val="001B49C9"/>
    <w:rsid w:val="001B4B10"/>
    <w:rsid w:val="001B501A"/>
    <w:rsid w:val="001B5786"/>
    <w:rsid w:val="001B5876"/>
    <w:rsid w:val="001B5945"/>
    <w:rsid w:val="001B5B5D"/>
    <w:rsid w:val="001B61B3"/>
    <w:rsid w:val="001B68C3"/>
    <w:rsid w:val="001B6B25"/>
    <w:rsid w:val="001B6CD2"/>
    <w:rsid w:val="001B75B2"/>
    <w:rsid w:val="001B7A17"/>
    <w:rsid w:val="001B7B52"/>
    <w:rsid w:val="001B7CB2"/>
    <w:rsid w:val="001C0A9A"/>
    <w:rsid w:val="001C1487"/>
    <w:rsid w:val="001C1556"/>
    <w:rsid w:val="001C181A"/>
    <w:rsid w:val="001C2186"/>
    <w:rsid w:val="001C229B"/>
    <w:rsid w:val="001C2882"/>
    <w:rsid w:val="001C2978"/>
    <w:rsid w:val="001C2A79"/>
    <w:rsid w:val="001C31F8"/>
    <w:rsid w:val="001C3233"/>
    <w:rsid w:val="001C36B2"/>
    <w:rsid w:val="001C3F53"/>
    <w:rsid w:val="001C40CF"/>
    <w:rsid w:val="001C46FC"/>
    <w:rsid w:val="001C4819"/>
    <w:rsid w:val="001C494B"/>
    <w:rsid w:val="001C4E2F"/>
    <w:rsid w:val="001C516F"/>
    <w:rsid w:val="001C53AD"/>
    <w:rsid w:val="001C5981"/>
    <w:rsid w:val="001C5AA5"/>
    <w:rsid w:val="001C5C4B"/>
    <w:rsid w:val="001C5DF0"/>
    <w:rsid w:val="001C614F"/>
    <w:rsid w:val="001C61EE"/>
    <w:rsid w:val="001C66FF"/>
    <w:rsid w:val="001C6891"/>
    <w:rsid w:val="001C6B95"/>
    <w:rsid w:val="001C6D13"/>
    <w:rsid w:val="001C6E6D"/>
    <w:rsid w:val="001C6E7D"/>
    <w:rsid w:val="001C799F"/>
    <w:rsid w:val="001D00B3"/>
    <w:rsid w:val="001D0524"/>
    <w:rsid w:val="001D081B"/>
    <w:rsid w:val="001D09F6"/>
    <w:rsid w:val="001D0B92"/>
    <w:rsid w:val="001D0D12"/>
    <w:rsid w:val="001D0E44"/>
    <w:rsid w:val="001D0E6C"/>
    <w:rsid w:val="001D1715"/>
    <w:rsid w:val="001D1781"/>
    <w:rsid w:val="001D2047"/>
    <w:rsid w:val="001D2668"/>
    <w:rsid w:val="001D2D60"/>
    <w:rsid w:val="001D3269"/>
    <w:rsid w:val="001D3AAC"/>
    <w:rsid w:val="001D41B0"/>
    <w:rsid w:val="001D4220"/>
    <w:rsid w:val="001D4943"/>
    <w:rsid w:val="001D4950"/>
    <w:rsid w:val="001D4ADD"/>
    <w:rsid w:val="001D4E4C"/>
    <w:rsid w:val="001D5976"/>
    <w:rsid w:val="001D5B1D"/>
    <w:rsid w:val="001D5C73"/>
    <w:rsid w:val="001D5D94"/>
    <w:rsid w:val="001D5DD1"/>
    <w:rsid w:val="001D5FB0"/>
    <w:rsid w:val="001D6167"/>
    <w:rsid w:val="001D64C4"/>
    <w:rsid w:val="001D6895"/>
    <w:rsid w:val="001D69DD"/>
    <w:rsid w:val="001D6D2F"/>
    <w:rsid w:val="001D6EBC"/>
    <w:rsid w:val="001D6EFF"/>
    <w:rsid w:val="001D7256"/>
    <w:rsid w:val="001D74F7"/>
    <w:rsid w:val="001D78A5"/>
    <w:rsid w:val="001D7B2C"/>
    <w:rsid w:val="001D7DD2"/>
    <w:rsid w:val="001E02F3"/>
    <w:rsid w:val="001E0525"/>
    <w:rsid w:val="001E09A3"/>
    <w:rsid w:val="001E0AE3"/>
    <w:rsid w:val="001E0EC2"/>
    <w:rsid w:val="001E1495"/>
    <w:rsid w:val="001E188D"/>
    <w:rsid w:val="001E196D"/>
    <w:rsid w:val="001E1A85"/>
    <w:rsid w:val="001E1ADA"/>
    <w:rsid w:val="001E1BBF"/>
    <w:rsid w:val="001E1D11"/>
    <w:rsid w:val="001E227C"/>
    <w:rsid w:val="001E22AF"/>
    <w:rsid w:val="001E246B"/>
    <w:rsid w:val="001E2532"/>
    <w:rsid w:val="001E29DC"/>
    <w:rsid w:val="001E2CD1"/>
    <w:rsid w:val="001E395D"/>
    <w:rsid w:val="001E3C5E"/>
    <w:rsid w:val="001E3F51"/>
    <w:rsid w:val="001E403C"/>
    <w:rsid w:val="001E40A6"/>
    <w:rsid w:val="001E42F7"/>
    <w:rsid w:val="001E4A57"/>
    <w:rsid w:val="001E4A64"/>
    <w:rsid w:val="001E4AD2"/>
    <w:rsid w:val="001E5497"/>
    <w:rsid w:val="001E5A26"/>
    <w:rsid w:val="001E5BA6"/>
    <w:rsid w:val="001E5FE3"/>
    <w:rsid w:val="001E6117"/>
    <w:rsid w:val="001E650B"/>
    <w:rsid w:val="001E66AA"/>
    <w:rsid w:val="001E699B"/>
    <w:rsid w:val="001E6A1F"/>
    <w:rsid w:val="001E73B4"/>
    <w:rsid w:val="001E74B7"/>
    <w:rsid w:val="001F0128"/>
    <w:rsid w:val="001F03D0"/>
    <w:rsid w:val="001F0417"/>
    <w:rsid w:val="001F04F4"/>
    <w:rsid w:val="001F0D72"/>
    <w:rsid w:val="001F15BF"/>
    <w:rsid w:val="001F171F"/>
    <w:rsid w:val="001F1AC1"/>
    <w:rsid w:val="001F1C76"/>
    <w:rsid w:val="001F1CCF"/>
    <w:rsid w:val="001F2291"/>
    <w:rsid w:val="001F2448"/>
    <w:rsid w:val="001F2681"/>
    <w:rsid w:val="001F2CE7"/>
    <w:rsid w:val="001F2EC8"/>
    <w:rsid w:val="001F39FD"/>
    <w:rsid w:val="001F3CDA"/>
    <w:rsid w:val="001F3D8A"/>
    <w:rsid w:val="001F3F91"/>
    <w:rsid w:val="001F4027"/>
    <w:rsid w:val="001F41B9"/>
    <w:rsid w:val="001F4E3C"/>
    <w:rsid w:val="001F4F1E"/>
    <w:rsid w:val="001F5054"/>
    <w:rsid w:val="001F51B7"/>
    <w:rsid w:val="001F5AC4"/>
    <w:rsid w:val="001F616D"/>
    <w:rsid w:val="001F685B"/>
    <w:rsid w:val="001F6DB3"/>
    <w:rsid w:val="001F70F4"/>
    <w:rsid w:val="001F71C2"/>
    <w:rsid w:val="001F7238"/>
    <w:rsid w:val="001F72B3"/>
    <w:rsid w:val="001F77EB"/>
    <w:rsid w:val="001F7E20"/>
    <w:rsid w:val="002007FC"/>
    <w:rsid w:val="00200915"/>
    <w:rsid w:val="002009DE"/>
    <w:rsid w:val="002011CE"/>
    <w:rsid w:val="002012F1"/>
    <w:rsid w:val="0020146F"/>
    <w:rsid w:val="0020158B"/>
    <w:rsid w:val="00201BDA"/>
    <w:rsid w:val="00201C52"/>
    <w:rsid w:val="00201C68"/>
    <w:rsid w:val="002023A7"/>
    <w:rsid w:val="002027D9"/>
    <w:rsid w:val="002033DA"/>
    <w:rsid w:val="00203BC6"/>
    <w:rsid w:val="002041CB"/>
    <w:rsid w:val="002042EA"/>
    <w:rsid w:val="00204567"/>
    <w:rsid w:val="002048F1"/>
    <w:rsid w:val="00204AB8"/>
    <w:rsid w:val="00204BE8"/>
    <w:rsid w:val="00204DBD"/>
    <w:rsid w:val="00205393"/>
    <w:rsid w:val="00205844"/>
    <w:rsid w:val="00205A0D"/>
    <w:rsid w:val="0020639C"/>
    <w:rsid w:val="00206B03"/>
    <w:rsid w:val="00206CA7"/>
    <w:rsid w:val="00206D24"/>
    <w:rsid w:val="00206E85"/>
    <w:rsid w:val="00206ECC"/>
    <w:rsid w:val="00206F38"/>
    <w:rsid w:val="002070DD"/>
    <w:rsid w:val="00207A21"/>
    <w:rsid w:val="00207AB0"/>
    <w:rsid w:val="00210396"/>
    <w:rsid w:val="0021058F"/>
    <w:rsid w:val="00210799"/>
    <w:rsid w:val="00211887"/>
    <w:rsid w:val="00211E87"/>
    <w:rsid w:val="00211F52"/>
    <w:rsid w:val="002122D0"/>
    <w:rsid w:val="002124AD"/>
    <w:rsid w:val="0021291C"/>
    <w:rsid w:val="00212B76"/>
    <w:rsid w:val="00212E8C"/>
    <w:rsid w:val="0021302A"/>
    <w:rsid w:val="0021359F"/>
    <w:rsid w:val="00213774"/>
    <w:rsid w:val="00213876"/>
    <w:rsid w:val="00213A71"/>
    <w:rsid w:val="00213AB0"/>
    <w:rsid w:val="00213BC1"/>
    <w:rsid w:val="00213EDC"/>
    <w:rsid w:val="00213F25"/>
    <w:rsid w:val="00214240"/>
    <w:rsid w:val="00214771"/>
    <w:rsid w:val="002148BA"/>
    <w:rsid w:val="0021496B"/>
    <w:rsid w:val="00214A1E"/>
    <w:rsid w:val="002150B1"/>
    <w:rsid w:val="00215126"/>
    <w:rsid w:val="002152FE"/>
    <w:rsid w:val="00215E61"/>
    <w:rsid w:val="00215EAE"/>
    <w:rsid w:val="00216279"/>
    <w:rsid w:val="002163DA"/>
    <w:rsid w:val="00216BCB"/>
    <w:rsid w:val="00216CCD"/>
    <w:rsid w:val="00217101"/>
    <w:rsid w:val="00217263"/>
    <w:rsid w:val="002172EA"/>
    <w:rsid w:val="00217A9A"/>
    <w:rsid w:val="00217BC1"/>
    <w:rsid w:val="00217E90"/>
    <w:rsid w:val="00217FA2"/>
    <w:rsid w:val="00220986"/>
    <w:rsid w:val="00220D2D"/>
    <w:rsid w:val="00220DCE"/>
    <w:rsid w:val="00220F78"/>
    <w:rsid w:val="00221087"/>
    <w:rsid w:val="002213A3"/>
    <w:rsid w:val="002216EA"/>
    <w:rsid w:val="0022195A"/>
    <w:rsid w:val="0022198C"/>
    <w:rsid w:val="002222F0"/>
    <w:rsid w:val="0022240A"/>
    <w:rsid w:val="00222719"/>
    <w:rsid w:val="00222B91"/>
    <w:rsid w:val="00223D2C"/>
    <w:rsid w:val="00223F01"/>
    <w:rsid w:val="002240B1"/>
    <w:rsid w:val="00224544"/>
    <w:rsid w:val="002245E4"/>
    <w:rsid w:val="00224814"/>
    <w:rsid w:val="00224A63"/>
    <w:rsid w:val="00224D37"/>
    <w:rsid w:val="00225EE2"/>
    <w:rsid w:val="00225FE0"/>
    <w:rsid w:val="00226090"/>
    <w:rsid w:val="0022620B"/>
    <w:rsid w:val="002268D8"/>
    <w:rsid w:val="00226BDC"/>
    <w:rsid w:val="00226D48"/>
    <w:rsid w:val="00226E82"/>
    <w:rsid w:val="002273CD"/>
    <w:rsid w:val="00227F37"/>
    <w:rsid w:val="002300A4"/>
    <w:rsid w:val="00230427"/>
    <w:rsid w:val="002307C3"/>
    <w:rsid w:val="00230996"/>
    <w:rsid w:val="00230BBE"/>
    <w:rsid w:val="0023130C"/>
    <w:rsid w:val="002315F3"/>
    <w:rsid w:val="002318C6"/>
    <w:rsid w:val="00231909"/>
    <w:rsid w:val="00231B81"/>
    <w:rsid w:val="00231EAA"/>
    <w:rsid w:val="002322CE"/>
    <w:rsid w:val="002328FB"/>
    <w:rsid w:val="00232AEB"/>
    <w:rsid w:val="00232AFB"/>
    <w:rsid w:val="00232E56"/>
    <w:rsid w:val="00232F33"/>
    <w:rsid w:val="002332A0"/>
    <w:rsid w:val="00233554"/>
    <w:rsid w:val="002337BC"/>
    <w:rsid w:val="00233B46"/>
    <w:rsid w:val="00233BCC"/>
    <w:rsid w:val="00234737"/>
    <w:rsid w:val="00234951"/>
    <w:rsid w:val="00234D5D"/>
    <w:rsid w:val="00235232"/>
    <w:rsid w:val="00235291"/>
    <w:rsid w:val="00235360"/>
    <w:rsid w:val="002353FD"/>
    <w:rsid w:val="00235666"/>
    <w:rsid w:val="002356B8"/>
    <w:rsid w:val="0023656A"/>
    <w:rsid w:val="0023663B"/>
    <w:rsid w:val="00237162"/>
    <w:rsid w:val="002371A0"/>
    <w:rsid w:val="00237288"/>
    <w:rsid w:val="00237B2B"/>
    <w:rsid w:val="00237E4B"/>
    <w:rsid w:val="002406DC"/>
    <w:rsid w:val="002409E9"/>
    <w:rsid w:val="00240CF1"/>
    <w:rsid w:val="00240D8A"/>
    <w:rsid w:val="0024117B"/>
    <w:rsid w:val="0024128D"/>
    <w:rsid w:val="002413FC"/>
    <w:rsid w:val="00241D1D"/>
    <w:rsid w:val="00241DFF"/>
    <w:rsid w:val="00241F4D"/>
    <w:rsid w:val="002421E2"/>
    <w:rsid w:val="00242482"/>
    <w:rsid w:val="00242700"/>
    <w:rsid w:val="0024284D"/>
    <w:rsid w:val="00242B32"/>
    <w:rsid w:val="00242F16"/>
    <w:rsid w:val="00243403"/>
    <w:rsid w:val="002434EF"/>
    <w:rsid w:val="0024378D"/>
    <w:rsid w:val="002439D3"/>
    <w:rsid w:val="00243B17"/>
    <w:rsid w:val="002442F5"/>
    <w:rsid w:val="00244715"/>
    <w:rsid w:val="002448F0"/>
    <w:rsid w:val="00244D06"/>
    <w:rsid w:val="00245A39"/>
    <w:rsid w:val="002476DF"/>
    <w:rsid w:val="00247B6C"/>
    <w:rsid w:val="00247BE9"/>
    <w:rsid w:val="00250328"/>
    <w:rsid w:val="0025066F"/>
    <w:rsid w:val="00250A30"/>
    <w:rsid w:val="00250A6F"/>
    <w:rsid w:val="00250F47"/>
    <w:rsid w:val="00250F7A"/>
    <w:rsid w:val="00250FFA"/>
    <w:rsid w:val="002517BE"/>
    <w:rsid w:val="00251F57"/>
    <w:rsid w:val="002526B7"/>
    <w:rsid w:val="00252A72"/>
    <w:rsid w:val="00252F42"/>
    <w:rsid w:val="00253111"/>
    <w:rsid w:val="00253737"/>
    <w:rsid w:val="00253A7E"/>
    <w:rsid w:val="00253A9A"/>
    <w:rsid w:val="00253B29"/>
    <w:rsid w:val="00253B44"/>
    <w:rsid w:val="002542D8"/>
    <w:rsid w:val="002542DE"/>
    <w:rsid w:val="00254327"/>
    <w:rsid w:val="00254404"/>
    <w:rsid w:val="002544FC"/>
    <w:rsid w:val="00254776"/>
    <w:rsid w:val="00254B69"/>
    <w:rsid w:val="00254B71"/>
    <w:rsid w:val="00254BCB"/>
    <w:rsid w:val="00254C06"/>
    <w:rsid w:val="0025549C"/>
    <w:rsid w:val="00255740"/>
    <w:rsid w:val="0025586A"/>
    <w:rsid w:val="00255BE1"/>
    <w:rsid w:val="00255EBE"/>
    <w:rsid w:val="002562D6"/>
    <w:rsid w:val="00256688"/>
    <w:rsid w:val="002570E2"/>
    <w:rsid w:val="002575AF"/>
    <w:rsid w:val="00257644"/>
    <w:rsid w:val="002579B8"/>
    <w:rsid w:val="00257A82"/>
    <w:rsid w:val="00257B86"/>
    <w:rsid w:val="00260249"/>
    <w:rsid w:val="00260649"/>
    <w:rsid w:val="002607F1"/>
    <w:rsid w:val="00260870"/>
    <w:rsid w:val="00260935"/>
    <w:rsid w:val="00260F61"/>
    <w:rsid w:val="00260F8B"/>
    <w:rsid w:val="002612EE"/>
    <w:rsid w:val="00261308"/>
    <w:rsid w:val="0026170B"/>
    <w:rsid w:val="0026194A"/>
    <w:rsid w:val="00261A67"/>
    <w:rsid w:val="00261CFE"/>
    <w:rsid w:val="00261FEE"/>
    <w:rsid w:val="0026209A"/>
    <w:rsid w:val="0026223B"/>
    <w:rsid w:val="0026262D"/>
    <w:rsid w:val="00262643"/>
    <w:rsid w:val="00262C5D"/>
    <w:rsid w:val="00262CF7"/>
    <w:rsid w:val="00262D4A"/>
    <w:rsid w:val="00262EDE"/>
    <w:rsid w:val="00263070"/>
    <w:rsid w:val="0026323E"/>
    <w:rsid w:val="00263CBF"/>
    <w:rsid w:val="00263DC0"/>
    <w:rsid w:val="00264592"/>
    <w:rsid w:val="0026468A"/>
    <w:rsid w:val="00265B32"/>
    <w:rsid w:val="0026609E"/>
    <w:rsid w:val="002665F6"/>
    <w:rsid w:val="002676A2"/>
    <w:rsid w:val="00267D93"/>
    <w:rsid w:val="00267DAD"/>
    <w:rsid w:val="00267E0D"/>
    <w:rsid w:val="0027000B"/>
    <w:rsid w:val="0027015C"/>
    <w:rsid w:val="0027017C"/>
    <w:rsid w:val="002709B1"/>
    <w:rsid w:val="0027123E"/>
    <w:rsid w:val="00271591"/>
    <w:rsid w:val="002715D0"/>
    <w:rsid w:val="00271DB2"/>
    <w:rsid w:val="00271E19"/>
    <w:rsid w:val="002723D8"/>
    <w:rsid w:val="002728EF"/>
    <w:rsid w:val="00273125"/>
    <w:rsid w:val="002731AF"/>
    <w:rsid w:val="00273722"/>
    <w:rsid w:val="002746F1"/>
    <w:rsid w:val="00274D52"/>
    <w:rsid w:val="00275089"/>
    <w:rsid w:val="0027510C"/>
    <w:rsid w:val="00275129"/>
    <w:rsid w:val="00275359"/>
    <w:rsid w:val="00275369"/>
    <w:rsid w:val="0027584F"/>
    <w:rsid w:val="00275E57"/>
    <w:rsid w:val="002760CB"/>
    <w:rsid w:val="002763E7"/>
    <w:rsid w:val="0027663D"/>
    <w:rsid w:val="00276D4C"/>
    <w:rsid w:val="00276DEC"/>
    <w:rsid w:val="0027715A"/>
    <w:rsid w:val="00277225"/>
    <w:rsid w:val="0027738F"/>
    <w:rsid w:val="002775E8"/>
    <w:rsid w:val="00277A0B"/>
    <w:rsid w:val="00277C1E"/>
    <w:rsid w:val="00277D7C"/>
    <w:rsid w:val="00277E84"/>
    <w:rsid w:val="00280560"/>
    <w:rsid w:val="0028056C"/>
    <w:rsid w:val="0028096B"/>
    <w:rsid w:val="00281330"/>
    <w:rsid w:val="00281810"/>
    <w:rsid w:val="00281833"/>
    <w:rsid w:val="00281FA6"/>
    <w:rsid w:val="002820E0"/>
    <w:rsid w:val="00282297"/>
    <w:rsid w:val="0028271F"/>
    <w:rsid w:val="00282944"/>
    <w:rsid w:val="00282A93"/>
    <w:rsid w:val="00282BA9"/>
    <w:rsid w:val="00282C91"/>
    <w:rsid w:val="00282D98"/>
    <w:rsid w:val="002839BB"/>
    <w:rsid w:val="00283EDC"/>
    <w:rsid w:val="002840AD"/>
    <w:rsid w:val="00284181"/>
    <w:rsid w:val="002841E6"/>
    <w:rsid w:val="00284325"/>
    <w:rsid w:val="002845AD"/>
    <w:rsid w:val="00284BAC"/>
    <w:rsid w:val="00285139"/>
    <w:rsid w:val="002853CD"/>
    <w:rsid w:val="0028574C"/>
    <w:rsid w:val="00285776"/>
    <w:rsid w:val="00285CF0"/>
    <w:rsid w:val="00285DD7"/>
    <w:rsid w:val="00285F31"/>
    <w:rsid w:val="0028655B"/>
    <w:rsid w:val="00286984"/>
    <w:rsid w:val="00286FDA"/>
    <w:rsid w:val="00287531"/>
    <w:rsid w:val="00287936"/>
    <w:rsid w:val="00287EDB"/>
    <w:rsid w:val="0029010A"/>
    <w:rsid w:val="0029066D"/>
    <w:rsid w:val="0029074F"/>
    <w:rsid w:val="0029077D"/>
    <w:rsid w:val="00290F6B"/>
    <w:rsid w:val="00291369"/>
    <w:rsid w:val="00291770"/>
    <w:rsid w:val="00291855"/>
    <w:rsid w:val="00291969"/>
    <w:rsid w:val="00292993"/>
    <w:rsid w:val="00292A89"/>
    <w:rsid w:val="00292B5A"/>
    <w:rsid w:val="00292EEA"/>
    <w:rsid w:val="00292F3E"/>
    <w:rsid w:val="0029365E"/>
    <w:rsid w:val="0029393F"/>
    <w:rsid w:val="00293A10"/>
    <w:rsid w:val="00293D59"/>
    <w:rsid w:val="00293F3B"/>
    <w:rsid w:val="00294132"/>
    <w:rsid w:val="0029438E"/>
    <w:rsid w:val="00294412"/>
    <w:rsid w:val="002946D8"/>
    <w:rsid w:val="00294743"/>
    <w:rsid w:val="00294847"/>
    <w:rsid w:val="00294BF9"/>
    <w:rsid w:val="00294CD5"/>
    <w:rsid w:val="00295066"/>
    <w:rsid w:val="002952F7"/>
    <w:rsid w:val="002955FB"/>
    <w:rsid w:val="00295675"/>
    <w:rsid w:val="0029596F"/>
    <w:rsid w:val="002959B9"/>
    <w:rsid w:val="00295F45"/>
    <w:rsid w:val="0029654B"/>
    <w:rsid w:val="0029666D"/>
    <w:rsid w:val="002967C9"/>
    <w:rsid w:val="00296F48"/>
    <w:rsid w:val="002976B6"/>
    <w:rsid w:val="00297A81"/>
    <w:rsid w:val="00297B5E"/>
    <w:rsid w:val="00297EA8"/>
    <w:rsid w:val="002A04C4"/>
    <w:rsid w:val="002A0551"/>
    <w:rsid w:val="002A074A"/>
    <w:rsid w:val="002A09CE"/>
    <w:rsid w:val="002A10DD"/>
    <w:rsid w:val="002A1259"/>
    <w:rsid w:val="002A159C"/>
    <w:rsid w:val="002A17ED"/>
    <w:rsid w:val="002A1927"/>
    <w:rsid w:val="002A1C7F"/>
    <w:rsid w:val="002A2255"/>
    <w:rsid w:val="002A2FF0"/>
    <w:rsid w:val="002A39BF"/>
    <w:rsid w:val="002A3DB9"/>
    <w:rsid w:val="002A4329"/>
    <w:rsid w:val="002A46FF"/>
    <w:rsid w:val="002A47BE"/>
    <w:rsid w:val="002A4CEA"/>
    <w:rsid w:val="002A4FDB"/>
    <w:rsid w:val="002A53B1"/>
    <w:rsid w:val="002A58CA"/>
    <w:rsid w:val="002A5B2E"/>
    <w:rsid w:val="002A5F32"/>
    <w:rsid w:val="002A63AE"/>
    <w:rsid w:val="002A6475"/>
    <w:rsid w:val="002A6532"/>
    <w:rsid w:val="002A6C69"/>
    <w:rsid w:val="002A6FEE"/>
    <w:rsid w:val="002A7351"/>
    <w:rsid w:val="002A73DE"/>
    <w:rsid w:val="002A77BF"/>
    <w:rsid w:val="002A7C2C"/>
    <w:rsid w:val="002A7F56"/>
    <w:rsid w:val="002B0491"/>
    <w:rsid w:val="002B07BB"/>
    <w:rsid w:val="002B08C7"/>
    <w:rsid w:val="002B119F"/>
    <w:rsid w:val="002B2AB7"/>
    <w:rsid w:val="002B2C7C"/>
    <w:rsid w:val="002B35E0"/>
    <w:rsid w:val="002B36AB"/>
    <w:rsid w:val="002B3F44"/>
    <w:rsid w:val="002B3F89"/>
    <w:rsid w:val="002B4082"/>
    <w:rsid w:val="002B4672"/>
    <w:rsid w:val="002B4769"/>
    <w:rsid w:val="002B48F8"/>
    <w:rsid w:val="002B4A78"/>
    <w:rsid w:val="002B5054"/>
    <w:rsid w:val="002B52B0"/>
    <w:rsid w:val="002B5C36"/>
    <w:rsid w:val="002B5CA0"/>
    <w:rsid w:val="002B5CFE"/>
    <w:rsid w:val="002B617C"/>
    <w:rsid w:val="002B67BC"/>
    <w:rsid w:val="002B6A84"/>
    <w:rsid w:val="002B6D12"/>
    <w:rsid w:val="002B722A"/>
    <w:rsid w:val="002B767D"/>
    <w:rsid w:val="002B7C67"/>
    <w:rsid w:val="002C062E"/>
    <w:rsid w:val="002C0864"/>
    <w:rsid w:val="002C08E8"/>
    <w:rsid w:val="002C0BD7"/>
    <w:rsid w:val="002C0D69"/>
    <w:rsid w:val="002C11A7"/>
    <w:rsid w:val="002C1783"/>
    <w:rsid w:val="002C1B77"/>
    <w:rsid w:val="002C1E23"/>
    <w:rsid w:val="002C1F1F"/>
    <w:rsid w:val="002C23C2"/>
    <w:rsid w:val="002C242A"/>
    <w:rsid w:val="002C356C"/>
    <w:rsid w:val="002C36F1"/>
    <w:rsid w:val="002C3B86"/>
    <w:rsid w:val="002C3C4C"/>
    <w:rsid w:val="002C3D2B"/>
    <w:rsid w:val="002C3F72"/>
    <w:rsid w:val="002C4676"/>
    <w:rsid w:val="002C4B22"/>
    <w:rsid w:val="002C4C23"/>
    <w:rsid w:val="002C4F11"/>
    <w:rsid w:val="002C5263"/>
    <w:rsid w:val="002C53CF"/>
    <w:rsid w:val="002C56E0"/>
    <w:rsid w:val="002C67CB"/>
    <w:rsid w:val="002C6AB6"/>
    <w:rsid w:val="002C6E0D"/>
    <w:rsid w:val="002C6E40"/>
    <w:rsid w:val="002C70CA"/>
    <w:rsid w:val="002C72E8"/>
    <w:rsid w:val="002C75AE"/>
    <w:rsid w:val="002C7719"/>
    <w:rsid w:val="002C772F"/>
    <w:rsid w:val="002C7845"/>
    <w:rsid w:val="002D02C8"/>
    <w:rsid w:val="002D0439"/>
    <w:rsid w:val="002D06BC"/>
    <w:rsid w:val="002D0A70"/>
    <w:rsid w:val="002D0CC6"/>
    <w:rsid w:val="002D0D08"/>
    <w:rsid w:val="002D144D"/>
    <w:rsid w:val="002D1A4C"/>
    <w:rsid w:val="002D1C57"/>
    <w:rsid w:val="002D21EE"/>
    <w:rsid w:val="002D22E0"/>
    <w:rsid w:val="002D24B3"/>
    <w:rsid w:val="002D2680"/>
    <w:rsid w:val="002D2762"/>
    <w:rsid w:val="002D2AA8"/>
    <w:rsid w:val="002D2D18"/>
    <w:rsid w:val="002D2DFE"/>
    <w:rsid w:val="002D3B33"/>
    <w:rsid w:val="002D4C51"/>
    <w:rsid w:val="002D50A1"/>
    <w:rsid w:val="002D5BBC"/>
    <w:rsid w:val="002D5C98"/>
    <w:rsid w:val="002D62FE"/>
    <w:rsid w:val="002D64A0"/>
    <w:rsid w:val="002D77A1"/>
    <w:rsid w:val="002D7958"/>
    <w:rsid w:val="002D7980"/>
    <w:rsid w:val="002D7A17"/>
    <w:rsid w:val="002D7F95"/>
    <w:rsid w:val="002E0960"/>
    <w:rsid w:val="002E0A3A"/>
    <w:rsid w:val="002E0EAA"/>
    <w:rsid w:val="002E1073"/>
    <w:rsid w:val="002E108D"/>
    <w:rsid w:val="002E110D"/>
    <w:rsid w:val="002E15BD"/>
    <w:rsid w:val="002E15EA"/>
    <w:rsid w:val="002E183B"/>
    <w:rsid w:val="002E19DB"/>
    <w:rsid w:val="002E1EDB"/>
    <w:rsid w:val="002E25BF"/>
    <w:rsid w:val="002E26FA"/>
    <w:rsid w:val="002E2954"/>
    <w:rsid w:val="002E2A91"/>
    <w:rsid w:val="002E2E17"/>
    <w:rsid w:val="002E30A2"/>
    <w:rsid w:val="002E3946"/>
    <w:rsid w:val="002E3D88"/>
    <w:rsid w:val="002E3DF8"/>
    <w:rsid w:val="002E3E28"/>
    <w:rsid w:val="002E40C6"/>
    <w:rsid w:val="002E4165"/>
    <w:rsid w:val="002E4429"/>
    <w:rsid w:val="002E442B"/>
    <w:rsid w:val="002E4604"/>
    <w:rsid w:val="002E470D"/>
    <w:rsid w:val="002E4D01"/>
    <w:rsid w:val="002E4F2B"/>
    <w:rsid w:val="002E5077"/>
    <w:rsid w:val="002E52CA"/>
    <w:rsid w:val="002E5330"/>
    <w:rsid w:val="002E558B"/>
    <w:rsid w:val="002E5601"/>
    <w:rsid w:val="002E58FD"/>
    <w:rsid w:val="002E5A6F"/>
    <w:rsid w:val="002E5C4C"/>
    <w:rsid w:val="002E609F"/>
    <w:rsid w:val="002E651E"/>
    <w:rsid w:val="002E655C"/>
    <w:rsid w:val="002E6627"/>
    <w:rsid w:val="002E6D64"/>
    <w:rsid w:val="002E6F23"/>
    <w:rsid w:val="002E71AB"/>
    <w:rsid w:val="002E71F6"/>
    <w:rsid w:val="002E7616"/>
    <w:rsid w:val="002E7A47"/>
    <w:rsid w:val="002E7E5D"/>
    <w:rsid w:val="002E7EAB"/>
    <w:rsid w:val="002E7FDF"/>
    <w:rsid w:val="002F0223"/>
    <w:rsid w:val="002F0A58"/>
    <w:rsid w:val="002F0B0B"/>
    <w:rsid w:val="002F0D15"/>
    <w:rsid w:val="002F11DB"/>
    <w:rsid w:val="002F1236"/>
    <w:rsid w:val="002F146B"/>
    <w:rsid w:val="002F1E13"/>
    <w:rsid w:val="002F2024"/>
    <w:rsid w:val="002F2143"/>
    <w:rsid w:val="002F21CA"/>
    <w:rsid w:val="002F23F2"/>
    <w:rsid w:val="002F2643"/>
    <w:rsid w:val="002F27A1"/>
    <w:rsid w:val="002F29C1"/>
    <w:rsid w:val="002F2E1B"/>
    <w:rsid w:val="002F2E9D"/>
    <w:rsid w:val="002F2ED1"/>
    <w:rsid w:val="002F3186"/>
    <w:rsid w:val="002F33A8"/>
    <w:rsid w:val="002F3A96"/>
    <w:rsid w:val="002F3BBD"/>
    <w:rsid w:val="002F3C57"/>
    <w:rsid w:val="002F4379"/>
    <w:rsid w:val="002F43A0"/>
    <w:rsid w:val="002F494C"/>
    <w:rsid w:val="002F512B"/>
    <w:rsid w:val="002F56AE"/>
    <w:rsid w:val="002F583C"/>
    <w:rsid w:val="002F5C35"/>
    <w:rsid w:val="002F5E10"/>
    <w:rsid w:val="002F5E45"/>
    <w:rsid w:val="002F62A0"/>
    <w:rsid w:val="002F6332"/>
    <w:rsid w:val="002F6577"/>
    <w:rsid w:val="002F70C4"/>
    <w:rsid w:val="002F7337"/>
    <w:rsid w:val="002F73B1"/>
    <w:rsid w:val="002F75BA"/>
    <w:rsid w:val="002F7688"/>
    <w:rsid w:val="003000A8"/>
    <w:rsid w:val="003003C1"/>
    <w:rsid w:val="00300401"/>
    <w:rsid w:val="003007F3"/>
    <w:rsid w:val="0030174E"/>
    <w:rsid w:val="00301C1C"/>
    <w:rsid w:val="00301D12"/>
    <w:rsid w:val="00301E6E"/>
    <w:rsid w:val="00301FEE"/>
    <w:rsid w:val="00302230"/>
    <w:rsid w:val="00302C04"/>
    <w:rsid w:val="003031B5"/>
    <w:rsid w:val="00303EE9"/>
    <w:rsid w:val="00303FE0"/>
    <w:rsid w:val="00304229"/>
    <w:rsid w:val="0030428A"/>
    <w:rsid w:val="00304E2F"/>
    <w:rsid w:val="00305368"/>
    <w:rsid w:val="00305552"/>
    <w:rsid w:val="003058C8"/>
    <w:rsid w:val="00305CE1"/>
    <w:rsid w:val="003065F7"/>
    <w:rsid w:val="00306CE1"/>
    <w:rsid w:val="003072E2"/>
    <w:rsid w:val="003073F3"/>
    <w:rsid w:val="003079E9"/>
    <w:rsid w:val="00307FEE"/>
    <w:rsid w:val="00310227"/>
    <w:rsid w:val="003104F9"/>
    <w:rsid w:val="0031073C"/>
    <w:rsid w:val="00310A04"/>
    <w:rsid w:val="00310F2C"/>
    <w:rsid w:val="00310F36"/>
    <w:rsid w:val="0031131C"/>
    <w:rsid w:val="003116EF"/>
    <w:rsid w:val="003117D0"/>
    <w:rsid w:val="003117E5"/>
    <w:rsid w:val="003120FC"/>
    <w:rsid w:val="003123C5"/>
    <w:rsid w:val="00312958"/>
    <w:rsid w:val="00312EA3"/>
    <w:rsid w:val="003134BD"/>
    <w:rsid w:val="003137EE"/>
    <w:rsid w:val="00313A04"/>
    <w:rsid w:val="00313AC2"/>
    <w:rsid w:val="00313B66"/>
    <w:rsid w:val="00313BDB"/>
    <w:rsid w:val="003141BD"/>
    <w:rsid w:val="00314361"/>
    <w:rsid w:val="0031499F"/>
    <w:rsid w:val="00314FD6"/>
    <w:rsid w:val="00315296"/>
    <w:rsid w:val="003154BC"/>
    <w:rsid w:val="003156D0"/>
    <w:rsid w:val="00315A36"/>
    <w:rsid w:val="00316627"/>
    <w:rsid w:val="00316691"/>
    <w:rsid w:val="00316A2B"/>
    <w:rsid w:val="00316DDF"/>
    <w:rsid w:val="00316FD9"/>
    <w:rsid w:val="0031705B"/>
    <w:rsid w:val="003177FF"/>
    <w:rsid w:val="00317ABA"/>
    <w:rsid w:val="00317AC0"/>
    <w:rsid w:val="00317F21"/>
    <w:rsid w:val="00317FF0"/>
    <w:rsid w:val="0032035F"/>
    <w:rsid w:val="0032042E"/>
    <w:rsid w:val="00320BCB"/>
    <w:rsid w:val="00320D10"/>
    <w:rsid w:val="00320E50"/>
    <w:rsid w:val="00320FE0"/>
    <w:rsid w:val="0032141D"/>
    <w:rsid w:val="00321CBC"/>
    <w:rsid w:val="00321CE3"/>
    <w:rsid w:val="00322410"/>
    <w:rsid w:val="003227FB"/>
    <w:rsid w:val="0032294E"/>
    <w:rsid w:val="00322BAE"/>
    <w:rsid w:val="00322CC4"/>
    <w:rsid w:val="00322CE6"/>
    <w:rsid w:val="00322F6E"/>
    <w:rsid w:val="003236A1"/>
    <w:rsid w:val="00323D07"/>
    <w:rsid w:val="0032417D"/>
    <w:rsid w:val="00324DD8"/>
    <w:rsid w:val="00324DDF"/>
    <w:rsid w:val="0032554B"/>
    <w:rsid w:val="00325E08"/>
    <w:rsid w:val="00325EE2"/>
    <w:rsid w:val="003262E8"/>
    <w:rsid w:val="00326453"/>
    <w:rsid w:val="00326C57"/>
    <w:rsid w:val="003272CE"/>
    <w:rsid w:val="0032753B"/>
    <w:rsid w:val="003277B1"/>
    <w:rsid w:val="00327976"/>
    <w:rsid w:val="00330246"/>
    <w:rsid w:val="00330249"/>
    <w:rsid w:val="00330533"/>
    <w:rsid w:val="00330B3A"/>
    <w:rsid w:val="00330D29"/>
    <w:rsid w:val="00330F31"/>
    <w:rsid w:val="00331963"/>
    <w:rsid w:val="00331F2C"/>
    <w:rsid w:val="00331F59"/>
    <w:rsid w:val="003327FB"/>
    <w:rsid w:val="00332B65"/>
    <w:rsid w:val="00332BEF"/>
    <w:rsid w:val="0033395A"/>
    <w:rsid w:val="0033396F"/>
    <w:rsid w:val="00333DBB"/>
    <w:rsid w:val="0033411D"/>
    <w:rsid w:val="003341EB"/>
    <w:rsid w:val="00334277"/>
    <w:rsid w:val="003342A9"/>
    <w:rsid w:val="0033447D"/>
    <w:rsid w:val="00334564"/>
    <w:rsid w:val="003345D8"/>
    <w:rsid w:val="0033484C"/>
    <w:rsid w:val="00334CBF"/>
    <w:rsid w:val="00334DD0"/>
    <w:rsid w:val="00334FC4"/>
    <w:rsid w:val="00335503"/>
    <w:rsid w:val="00335510"/>
    <w:rsid w:val="00335612"/>
    <w:rsid w:val="00335BA7"/>
    <w:rsid w:val="00335E16"/>
    <w:rsid w:val="00335F4F"/>
    <w:rsid w:val="00336066"/>
    <w:rsid w:val="00336389"/>
    <w:rsid w:val="0033661C"/>
    <w:rsid w:val="00336C1B"/>
    <w:rsid w:val="00336DDF"/>
    <w:rsid w:val="003379F4"/>
    <w:rsid w:val="00337ED2"/>
    <w:rsid w:val="003400E2"/>
    <w:rsid w:val="00340450"/>
    <w:rsid w:val="003415AC"/>
    <w:rsid w:val="003417FF"/>
    <w:rsid w:val="00341922"/>
    <w:rsid w:val="003419C1"/>
    <w:rsid w:val="00341B51"/>
    <w:rsid w:val="00341CFC"/>
    <w:rsid w:val="003421AB"/>
    <w:rsid w:val="00342453"/>
    <w:rsid w:val="0034257C"/>
    <w:rsid w:val="00342956"/>
    <w:rsid w:val="00343662"/>
    <w:rsid w:val="00343A4A"/>
    <w:rsid w:val="00344541"/>
    <w:rsid w:val="003448CE"/>
    <w:rsid w:val="00345080"/>
    <w:rsid w:val="003451C1"/>
    <w:rsid w:val="00345670"/>
    <w:rsid w:val="00345847"/>
    <w:rsid w:val="00345D61"/>
    <w:rsid w:val="00345FB9"/>
    <w:rsid w:val="0034661D"/>
    <w:rsid w:val="003473ED"/>
    <w:rsid w:val="003474E5"/>
    <w:rsid w:val="00347510"/>
    <w:rsid w:val="00347634"/>
    <w:rsid w:val="0034771D"/>
    <w:rsid w:val="00347776"/>
    <w:rsid w:val="00347F00"/>
    <w:rsid w:val="003505EA"/>
    <w:rsid w:val="00350DCB"/>
    <w:rsid w:val="00351148"/>
    <w:rsid w:val="0035126B"/>
    <w:rsid w:val="003514C6"/>
    <w:rsid w:val="00351CD9"/>
    <w:rsid w:val="003520CA"/>
    <w:rsid w:val="00352319"/>
    <w:rsid w:val="003523DB"/>
    <w:rsid w:val="00352738"/>
    <w:rsid w:val="0035284F"/>
    <w:rsid w:val="00352913"/>
    <w:rsid w:val="00352B92"/>
    <w:rsid w:val="00353341"/>
    <w:rsid w:val="003535A9"/>
    <w:rsid w:val="00353CE0"/>
    <w:rsid w:val="00353EFA"/>
    <w:rsid w:val="003540A2"/>
    <w:rsid w:val="0035414C"/>
    <w:rsid w:val="00354B38"/>
    <w:rsid w:val="00354BE3"/>
    <w:rsid w:val="00354CBC"/>
    <w:rsid w:val="00354DC5"/>
    <w:rsid w:val="003550B4"/>
    <w:rsid w:val="00355315"/>
    <w:rsid w:val="00355328"/>
    <w:rsid w:val="003553B0"/>
    <w:rsid w:val="00355AC2"/>
    <w:rsid w:val="00355F1B"/>
    <w:rsid w:val="00355F60"/>
    <w:rsid w:val="0035622C"/>
    <w:rsid w:val="0035672A"/>
    <w:rsid w:val="00356B02"/>
    <w:rsid w:val="0035732E"/>
    <w:rsid w:val="003574F2"/>
    <w:rsid w:val="00357BED"/>
    <w:rsid w:val="00357F76"/>
    <w:rsid w:val="003602A4"/>
    <w:rsid w:val="00360AB4"/>
    <w:rsid w:val="00360BB0"/>
    <w:rsid w:val="003616E4"/>
    <w:rsid w:val="003619CF"/>
    <w:rsid w:val="00362266"/>
    <w:rsid w:val="0036242C"/>
    <w:rsid w:val="00362855"/>
    <w:rsid w:val="003628FB"/>
    <w:rsid w:val="00362913"/>
    <w:rsid w:val="003629EE"/>
    <w:rsid w:val="00362D09"/>
    <w:rsid w:val="00362E39"/>
    <w:rsid w:val="0036310E"/>
    <w:rsid w:val="003640D9"/>
    <w:rsid w:val="003641F5"/>
    <w:rsid w:val="003642B8"/>
    <w:rsid w:val="003647FC"/>
    <w:rsid w:val="0036496C"/>
    <w:rsid w:val="00364AE1"/>
    <w:rsid w:val="00364B42"/>
    <w:rsid w:val="00364D64"/>
    <w:rsid w:val="003650F2"/>
    <w:rsid w:val="003651C6"/>
    <w:rsid w:val="00365716"/>
    <w:rsid w:val="0036667C"/>
    <w:rsid w:val="00366B9C"/>
    <w:rsid w:val="00366E9D"/>
    <w:rsid w:val="00367461"/>
    <w:rsid w:val="00367507"/>
    <w:rsid w:val="00367CF0"/>
    <w:rsid w:val="003700F6"/>
    <w:rsid w:val="0037071D"/>
    <w:rsid w:val="00370EFF"/>
    <w:rsid w:val="00371157"/>
    <w:rsid w:val="003711A2"/>
    <w:rsid w:val="0037121E"/>
    <w:rsid w:val="00371419"/>
    <w:rsid w:val="003714AD"/>
    <w:rsid w:val="003715C3"/>
    <w:rsid w:val="00371AD7"/>
    <w:rsid w:val="00371CDB"/>
    <w:rsid w:val="00371E99"/>
    <w:rsid w:val="00372611"/>
    <w:rsid w:val="003726D6"/>
    <w:rsid w:val="003735DD"/>
    <w:rsid w:val="003736C4"/>
    <w:rsid w:val="0037373E"/>
    <w:rsid w:val="003740B7"/>
    <w:rsid w:val="00374540"/>
    <w:rsid w:val="00374700"/>
    <w:rsid w:val="00374892"/>
    <w:rsid w:val="00374CB0"/>
    <w:rsid w:val="003755D5"/>
    <w:rsid w:val="00376695"/>
    <w:rsid w:val="00376C4F"/>
    <w:rsid w:val="00376CBA"/>
    <w:rsid w:val="00376CC7"/>
    <w:rsid w:val="00376D11"/>
    <w:rsid w:val="00376E4E"/>
    <w:rsid w:val="00376FC4"/>
    <w:rsid w:val="0037701D"/>
    <w:rsid w:val="0037719D"/>
    <w:rsid w:val="00377465"/>
    <w:rsid w:val="003776C7"/>
    <w:rsid w:val="00377867"/>
    <w:rsid w:val="003778E5"/>
    <w:rsid w:val="00377935"/>
    <w:rsid w:val="00377CA5"/>
    <w:rsid w:val="00377CC0"/>
    <w:rsid w:val="00377EBD"/>
    <w:rsid w:val="00380204"/>
    <w:rsid w:val="0038086C"/>
    <w:rsid w:val="00380EAE"/>
    <w:rsid w:val="003811A3"/>
    <w:rsid w:val="0038141F"/>
    <w:rsid w:val="00381734"/>
    <w:rsid w:val="0038186E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37AA"/>
    <w:rsid w:val="00383D82"/>
    <w:rsid w:val="00384837"/>
    <w:rsid w:val="003849D3"/>
    <w:rsid w:val="00384A39"/>
    <w:rsid w:val="00384A3F"/>
    <w:rsid w:val="00384B71"/>
    <w:rsid w:val="00384D14"/>
    <w:rsid w:val="00385210"/>
    <w:rsid w:val="0038542E"/>
    <w:rsid w:val="00385752"/>
    <w:rsid w:val="00385A72"/>
    <w:rsid w:val="00385B53"/>
    <w:rsid w:val="0038631D"/>
    <w:rsid w:val="003864B2"/>
    <w:rsid w:val="00386C80"/>
    <w:rsid w:val="00386CC0"/>
    <w:rsid w:val="00386DCF"/>
    <w:rsid w:val="00386E3D"/>
    <w:rsid w:val="00386E81"/>
    <w:rsid w:val="003872A1"/>
    <w:rsid w:val="003875A4"/>
    <w:rsid w:val="00387988"/>
    <w:rsid w:val="00387D39"/>
    <w:rsid w:val="00387E11"/>
    <w:rsid w:val="00390065"/>
    <w:rsid w:val="00390069"/>
    <w:rsid w:val="0039045D"/>
    <w:rsid w:val="00390887"/>
    <w:rsid w:val="00390ABF"/>
    <w:rsid w:val="00390CD4"/>
    <w:rsid w:val="00390DB6"/>
    <w:rsid w:val="00390E25"/>
    <w:rsid w:val="00390FCA"/>
    <w:rsid w:val="0039102B"/>
    <w:rsid w:val="00391999"/>
    <w:rsid w:val="00392023"/>
    <w:rsid w:val="003922F8"/>
    <w:rsid w:val="0039269C"/>
    <w:rsid w:val="00392918"/>
    <w:rsid w:val="003929B1"/>
    <w:rsid w:val="00392A8B"/>
    <w:rsid w:val="00392C9D"/>
    <w:rsid w:val="00392CFC"/>
    <w:rsid w:val="00393225"/>
    <w:rsid w:val="00393448"/>
    <w:rsid w:val="003939EB"/>
    <w:rsid w:val="00393A60"/>
    <w:rsid w:val="00393DAC"/>
    <w:rsid w:val="00393E85"/>
    <w:rsid w:val="0039422A"/>
    <w:rsid w:val="0039489F"/>
    <w:rsid w:val="0039498F"/>
    <w:rsid w:val="00394A48"/>
    <w:rsid w:val="00394AB0"/>
    <w:rsid w:val="00394FC4"/>
    <w:rsid w:val="00395183"/>
    <w:rsid w:val="00395432"/>
    <w:rsid w:val="00395A1F"/>
    <w:rsid w:val="00396287"/>
    <w:rsid w:val="00396B27"/>
    <w:rsid w:val="00396BB5"/>
    <w:rsid w:val="00396C63"/>
    <w:rsid w:val="0039708B"/>
    <w:rsid w:val="003970A2"/>
    <w:rsid w:val="003972BC"/>
    <w:rsid w:val="0039769A"/>
    <w:rsid w:val="00397E32"/>
    <w:rsid w:val="003A0152"/>
    <w:rsid w:val="003A0525"/>
    <w:rsid w:val="003A06C6"/>
    <w:rsid w:val="003A06D3"/>
    <w:rsid w:val="003A121C"/>
    <w:rsid w:val="003A142E"/>
    <w:rsid w:val="003A1493"/>
    <w:rsid w:val="003A1509"/>
    <w:rsid w:val="003A2532"/>
    <w:rsid w:val="003A2928"/>
    <w:rsid w:val="003A2AA0"/>
    <w:rsid w:val="003A2BDF"/>
    <w:rsid w:val="003A30E2"/>
    <w:rsid w:val="003A3409"/>
    <w:rsid w:val="003A393D"/>
    <w:rsid w:val="003A3BC8"/>
    <w:rsid w:val="003A4296"/>
    <w:rsid w:val="003A4382"/>
    <w:rsid w:val="003A490E"/>
    <w:rsid w:val="003A4A29"/>
    <w:rsid w:val="003A5473"/>
    <w:rsid w:val="003A5EF5"/>
    <w:rsid w:val="003A6416"/>
    <w:rsid w:val="003A64EE"/>
    <w:rsid w:val="003A6526"/>
    <w:rsid w:val="003A6789"/>
    <w:rsid w:val="003A6D7E"/>
    <w:rsid w:val="003A754B"/>
    <w:rsid w:val="003A7879"/>
    <w:rsid w:val="003A7A6F"/>
    <w:rsid w:val="003A7E76"/>
    <w:rsid w:val="003B01F0"/>
    <w:rsid w:val="003B0235"/>
    <w:rsid w:val="003B042F"/>
    <w:rsid w:val="003B0481"/>
    <w:rsid w:val="003B0A55"/>
    <w:rsid w:val="003B0D6D"/>
    <w:rsid w:val="003B1213"/>
    <w:rsid w:val="003B1609"/>
    <w:rsid w:val="003B1818"/>
    <w:rsid w:val="003B1842"/>
    <w:rsid w:val="003B1D77"/>
    <w:rsid w:val="003B2078"/>
    <w:rsid w:val="003B238E"/>
    <w:rsid w:val="003B2607"/>
    <w:rsid w:val="003B2700"/>
    <w:rsid w:val="003B2C96"/>
    <w:rsid w:val="003B2CF3"/>
    <w:rsid w:val="003B324A"/>
    <w:rsid w:val="003B3266"/>
    <w:rsid w:val="003B3665"/>
    <w:rsid w:val="003B3D51"/>
    <w:rsid w:val="003B4052"/>
    <w:rsid w:val="003B4298"/>
    <w:rsid w:val="003B42CC"/>
    <w:rsid w:val="003B46FA"/>
    <w:rsid w:val="003B4D69"/>
    <w:rsid w:val="003B5013"/>
    <w:rsid w:val="003B504E"/>
    <w:rsid w:val="003B50BD"/>
    <w:rsid w:val="003B52B0"/>
    <w:rsid w:val="003B53B2"/>
    <w:rsid w:val="003B53CF"/>
    <w:rsid w:val="003B53FB"/>
    <w:rsid w:val="003B542A"/>
    <w:rsid w:val="003B54D2"/>
    <w:rsid w:val="003B56FB"/>
    <w:rsid w:val="003B5C35"/>
    <w:rsid w:val="003B5DA9"/>
    <w:rsid w:val="003B5E54"/>
    <w:rsid w:val="003B669F"/>
    <w:rsid w:val="003B695F"/>
    <w:rsid w:val="003B6B56"/>
    <w:rsid w:val="003B6B84"/>
    <w:rsid w:val="003B703E"/>
    <w:rsid w:val="003B7FBB"/>
    <w:rsid w:val="003C0111"/>
    <w:rsid w:val="003C0353"/>
    <w:rsid w:val="003C06FB"/>
    <w:rsid w:val="003C074E"/>
    <w:rsid w:val="003C08B7"/>
    <w:rsid w:val="003C0B3D"/>
    <w:rsid w:val="003C0BA7"/>
    <w:rsid w:val="003C179E"/>
    <w:rsid w:val="003C1C7E"/>
    <w:rsid w:val="003C1E11"/>
    <w:rsid w:val="003C2231"/>
    <w:rsid w:val="003C27FA"/>
    <w:rsid w:val="003C2ACF"/>
    <w:rsid w:val="003C31A5"/>
    <w:rsid w:val="003C3557"/>
    <w:rsid w:val="003C3DAE"/>
    <w:rsid w:val="003C4078"/>
    <w:rsid w:val="003C4744"/>
    <w:rsid w:val="003C4AC4"/>
    <w:rsid w:val="003C5CC6"/>
    <w:rsid w:val="003C609B"/>
    <w:rsid w:val="003C6A40"/>
    <w:rsid w:val="003C6FF4"/>
    <w:rsid w:val="003C7236"/>
    <w:rsid w:val="003C75F2"/>
    <w:rsid w:val="003C7893"/>
    <w:rsid w:val="003C7B7B"/>
    <w:rsid w:val="003D0033"/>
    <w:rsid w:val="003D03C0"/>
    <w:rsid w:val="003D05A6"/>
    <w:rsid w:val="003D060C"/>
    <w:rsid w:val="003D0789"/>
    <w:rsid w:val="003D0AF9"/>
    <w:rsid w:val="003D0C28"/>
    <w:rsid w:val="003D0EB0"/>
    <w:rsid w:val="003D0EFA"/>
    <w:rsid w:val="003D158D"/>
    <w:rsid w:val="003D1666"/>
    <w:rsid w:val="003D1C8E"/>
    <w:rsid w:val="003D1DBF"/>
    <w:rsid w:val="003D2ABE"/>
    <w:rsid w:val="003D2D63"/>
    <w:rsid w:val="003D2EE0"/>
    <w:rsid w:val="003D316C"/>
    <w:rsid w:val="003D3B47"/>
    <w:rsid w:val="003D3CE9"/>
    <w:rsid w:val="003D3F5B"/>
    <w:rsid w:val="003D422D"/>
    <w:rsid w:val="003D425D"/>
    <w:rsid w:val="003D448B"/>
    <w:rsid w:val="003D4637"/>
    <w:rsid w:val="003D4697"/>
    <w:rsid w:val="003D52B6"/>
    <w:rsid w:val="003D52C9"/>
    <w:rsid w:val="003D5535"/>
    <w:rsid w:val="003D5987"/>
    <w:rsid w:val="003D5CEA"/>
    <w:rsid w:val="003D5E70"/>
    <w:rsid w:val="003D5E7D"/>
    <w:rsid w:val="003D62A2"/>
    <w:rsid w:val="003D6308"/>
    <w:rsid w:val="003D64E2"/>
    <w:rsid w:val="003D651C"/>
    <w:rsid w:val="003D677F"/>
    <w:rsid w:val="003D6809"/>
    <w:rsid w:val="003D6C07"/>
    <w:rsid w:val="003D733A"/>
    <w:rsid w:val="003D7A37"/>
    <w:rsid w:val="003D7D7D"/>
    <w:rsid w:val="003D7E83"/>
    <w:rsid w:val="003E011D"/>
    <w:rsid w:val="003E02E1"/>
    <w:rsid w:val="003E0356"/>
    <w:rsid w:val="003E0DF7"/>
    <w:rsid w:val="003E0EFE"/>
    <w:rsid w:val="003E1064"/>
    <w:rsid w:val="003E1396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071"/>
    <w:rsid w:val="003E3522"/>
    <w:rsid w:val="003E38B4"/>
    <w:rsid w:val="003E3ABC"/>
    <w:rsid w:val="003E3BA3"/>
    <w:rsid w:val="003E40A0"/>
    <w:rsid w:val="003E427D"/>
    <w:rsid w:val="003E48D3"/>
    <w:rsid w:val="003E51F3"/>
    <w:rsid w:val="003E52A7"/>
    <w:rsid w:val="003E547D"/>
    <w:rsid w:val="003E59E6"/>
    <w:rsid w:val="003E5D1E"/>
    <w:rsid w:val="003E5F1D"/>
    <w:rsid w:val="003E630B"/>
    <w:rsid w:val="003E6BD6"/>
    <w:rsid w:val="003E70BD"/>
    <w:rsid w:val="003E7523"/>
    <w:rsid w:val="003E7B6A"/>
    <w:rsid w:val="003E7FB3"/>
    <w:rsid w:val="003F01FF"/>
    <w:rsid w:val="003F0396"/>
    <w:rsid w:val="003F0696"/>
    <w:rsid w:val="003F0E9A"/>
    <w:rsid w:val="003F0F36"/>
    <w:rsid w:val="003F0F83"/>
    <w:rsid w:val="003F116D"/>
    <w:rsid w:val="003F136E"/>
    <w:rsid w:val="003F1A8E"/>
    <w:rsid w:val="003F1B76"/>
    <w:rsid w:val="003F1E62"/>
    <w:rsid w:val="003F2C96"/>
    <w:rsid w:val="003F2EDD"/>
    <w:rsid w:val="003F30F3"/>
    <w:rsid w:val="003F3517"/>
    <w:rsid w:val="003F35C4"/>
    <w:rsid w:val="003F361D"/>
    <w:rsid w:val="003F4119"/>
    <w:rsid w:val="003F4302"/>
    <w:rsid w:val="003F4C8A"/>
    <w:rsid w:val="003F50D0"/>
    <w:rsid w:val="003F5266"/>
    <w:rsid w:val="003F56C1"/>
    <w:rsid w:val="003F58EB"/>
    <w:rsid w:val="003F5C5A"/>
    <w:rsid w:val="003F5F84"/>
    <w:rsid w:val="003F64AE"/>
    <w:rsid w:val="003F6645"/>
    <w:rsid w:val="003F66DE"/>
    <w:rsid w:val="003F7991"/>
    <w:rsid w:val="003F7A5F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4A8"/>
    <w:rsid w:val="00401B6D"/>
    <w:rsid w:val="00401F64"/>
    <w:rsid w:val="00401F97"/>
    <w:rsid w:val="004021D2"/>
    <w:rsid w:val="00402623"/>
    <w:rsid w:val="00402AD8"/>
    <w:rsid w:val="0040318A"/>
    <w:rsid w:val="004033EB"/>
    <w:rsid w:val="0040373E"/>
    <w:rsid w:val="00403B25"/>
    <w:rsid w:val="00403B42"/>
    <w:rsid w:val="00403C2E"/>
    <w:rsid w:val="00403E94"/>
    <w:rsid w:val="00404459"/>
    <w:rsid w:val="0040445E"/>
    <w:rsid w:val="00404B91"/>
    <w:rsid w:val="00404D12"/>
    <w:rsid w:val="00405087"/>
    <w:rsid w:val="004055EB"/>
    <w:rsid w:val="00405832"/>
    <w:rsid w:val="00405887"/>
    <w:rsid w:val="00405D5F"/>
    <w:rsid w:val="00405DA4"/>
    <w:rsid w:val="004061BF"/>
    <w:rsid w:val="00406201"/>
    <w:rsid w:val="00406465"/>
    <w:rsid w:val="00406477"/>
    <w:rsid w:val="0040656D"/>
    <w:rsid w:val="00406E3F"/>
    <w:rsid w:val="00406EAF"/>
    <w:rsid w:val="00406F34"/>
    <w:rsid w:val="00406F5F"/>
    <w:rsid w:val="004071E4"/>
    <w:rsid w:val="004077FE"/>
    <w:rsid w:val="004079ED"/>
    <w:rsid w:val="00407CFA"/>
    <w:rsid w:val="00410232"/>
    <w:rsid w:val="004102E6"/>
    <w:rsid w:val="004109FC"/>
    <w:rsid w:val="004109FE"/>
    <w:rsid w:val="00411309"/>
    <w:rsid w:val="004114D9"/>
    <w:rsid w:val="00411A02"/>
    <w:rsid w:val="00411DC6"/>
    <w:rsid w:val="00412281"/>
    <w:rsid w:val="004126D7"/>
    <w:rsid w:val="00412AEF"/>
    <w:rsid w:val="00412ED4"/>
    <w:rsid w:val="00412FAC"/>
    <w:rsid w:val="0041473C"/>
    <w:rsid w:val="00414902"/>
    <w:rsid w:val="00414D96"/>
    <w:rsid w:val="00414EF7"/>
    <w:rsid w:val="0041523F"/>
    <w:rsid w:val="004152C5"/>
    <w:rsid w:val="00415AB6"/>
    <w:rsid w:val="00416226"/>
    <w:rsid w:val="004165A7"/>
    <w:rsid w:val="00416790"/>
    <w:rsid w:val="00416A10"/>
    <w:rsid w:val="004174ED"/>
    <w:rsid w:val="0041778C"/>
    <w:rsid w:val="004178B8"/>
    <w:rsid w:val="004178BD"/>
    <w:rsid w:val="00417B72"/>
    <w:rsid w:val="00417C51"/>
    <w:rsid w:val="00420233"/>
    <w:rsid w:val="0042048A"/>
    <w:rsid w:val="0042069F"/>
    <w:rsid w:val="0042114B"/>
    <w:rsid w:val="0042148D"/>
    <w:rsid w:val="004215DE"/>
    <w:rsid w:val="00421BD6"/>
    <w:rsid w:val="00421CC3"/>
    <w:rsid w:val="00421D76"/>
    <w:rsid w:val="004224E6"/>
    <w:rsid w:val="0042284D"/>
    <w:rsid w:val="004230E7"/>
    <w:rsid w:val="004233CC"/>
    <w:rsid w:val="00423723"/>
    <w:rsid w:val="0042399D"/>
    <w:rsid w:val="00423A58"/>
    <w:rsid w:val="00423CAB"/>
    <w:rsid w:val="00424139"/>
    <w:rsid w:val="00424B93"/>
    <w:rsid w:val="00424CDB"/>
    <w:rsid w:val="00425152"/>
    <w:rsid w:val="00425267"/>
    <w:rsid w:val="0042563D"/>
    <w:rsid w:val="00425C46"/>
    <w:rsid w:val="00425E5B"/>
    <w:rsid w:val="00425ED6"/>
    <w:rsid w:val="004263C2"/>
    <w:rsid w:val="0042669F"/>
    <w:rsid w:val="004267B1"/>
    <w:rsid w:val="00426C5A"/>
    <w:rsid w:val="00426ECC"/>
    <w:rsid w:val="00426F37"/>
    <w:rsid w:val="004274F3"/>
    <w:rsid w:val="004278AB"/>
    <w:rsid w:val="00427C65"/>
    <w:rsid w:val="00430276"/>
    <w:rsid w:val="00430973"/>
    <w:rsid w:val="00430A2F"/>
    <w:rsid w:val="00431426"/>
    <w:rsid w:val="00431464"/>
    <w:rsid w:val="00431730"/>
    <w:rsid w:val="0043182A"/>
    <w:rsid w:val="00431C3B"/>
    <w:rsid w:val="00431E87"/>
    <w:rsid w:val="00431FDF"/>
    <w:rsid w:val="004328B4"/>
    <w:rsid w:val="00432C6B"/>
    <w:rsid w:val="0043336B"/>
    <w:rsid w:val="004335C8"/>
    <w:rsid w:val="00433722"/>
    <w:rsid w:val="00433858"/>
    <w:rsid w:val="00433D65"/>
    <w:rsid w:val="00433E97"/>
    <w:rsid w:val="00434578"/>
    <w:rsid w:val="00434906"/>
    <w:rsid w:val="00434DD5"/>
    <w:rsid w:val="00434F98"/>
    <w:rsid w:val="00434FCD"/>
    <w:rsid w:val="00435478"/>
    <w:rsid w:val="00435563"/>
    <w:rsid w:val="0043564E"/>
    <w:rsid w:val="00435857"/>
    <w:rsid w:val="00435A00"/>
    <w:rsid w:val="00435C4D"/>
    <w:rsid w:val="00435EAD"/>
    <w:rsid w:val="004360EA"/>
    <w:rsid w:val="004363B6"/>
    <w:rsid w:val="00436524"/>
    <w:rsid w:val="00436B5B"/>
    <w:rsid w:val="0043710D"/>
    <w:rsid w:val="00437495"/>
    <w:rsid w:val="004375A4"/>
    <w:rsid w:val="004377EE"/>
    <w:rsid w:val="00437BE6"/>
    <w:rsid w:val="0044021B"/>
    <w:rsid w:val="00440452"/>
    <w:rsid w:val="00440809"/>
    <w:rsid w:val="004409DA"/>
    <w:rsid w:val="00440A90"/>
    <w:rsid w:val="00440BE3"/>
    <w:rsid w:val="00440D9E"/>
    <w:rsid w:val="00440F15"/>
    <w:rsid w:val="0044128F"/>
    <w:rsid w:val="004414A9"/>
    <w:rsid w:val="00441704"/>
    <w:rsid w:val="00441AC2"/>
    <w:rsid w:val="00441B66"/>
    <w:rsid w:val="00442351"/>
    <w:rsid w:val="0044309E"/>
    <w:rsid w:val="00443583"/>
    <w:rsid w:val="00444369"/>
    <w:rsid w:val="00444449"/>
    <w:rsid w:val="00444907"/>
    <w:rsid w:val="00444F36"/>
    <w:rsid w:val="004450ED"/>
    <w:rsid w:val="0044592C"/>
    <w:rsid w:val="00445976"/>
    <w:rsid w:val="00445990"/>
    <w:rsid w:val="00445A3B"/>
    <w:rsid w:val="0044657B"/>
    <w:rsid w:val="00446A96"/>
    <w:rsid w:val="00446AF6"/>
    <w:rsid w:val="00446FB4"/>
    <w:rsid w:val="004470C6"/>
    <w:rsid w:val="004474B7"/>
    <w:rsid w:val="004477FB"/>
    <w:rsid w:val="00447B49"/>
    <w:rsid w:val="004508EE"/>
    <w:rsid w:val="004509F2"/>
    <w:rsid w:val="00450BCC"/>
    <w:rsid w:val="00451100"/>
    <w:rsid w:val="004511F0"/>
    <w:rsid w:val="0045134F"/>
    <w:rsid w:val="0045155D"/>
    <w:rsid w:val="004517BD"/>
    <w:rsid w:val="00451F29"/>
    <w:rsid w:val="00451F4F"/>
    <w:rsid w:val="00452323"/>
    <w:rsid w:val="00452766"/>
    <w:rsid w:val="004529ED"/>
    <w:rsid w:val="00452AC3"/>
    <w:rsid w:val="00452EC5"/>
    <w:rsid w:val="0045342F"/>
    <w:rsid w:val="004535E3"/>
    <w:rsid w:val="00453870"/>
    <w:rsid w:val="00453A1E"/>
    <w:rsid w:val="00453AC8"/>
    <w:rsid w:val="00453CA6"/>
    <w:rsid w:val="00453CC8"/>
    <w:rsid w:val="00453FAD"/>
    <w:rsid w:val="0045473E"/>
    <w:rsid w:val="00454CCF"/>
    <w:rsid w:val="00454D5E"/>
    <w:rsid w:val="00454E9B"/>
    <w:rsid w:val="00455139"/>
    <w:rsid w:val="004551E0"/>
    <w:rsid w:val="00455203"/>
    <w:rsid w:val="0045520C"/>
    <w:rsid w:val="00455252"/>
    <w:rsid w:val="004555E9"/>
    <w:rsid w:val="0045563D"/>
    <w:rsid w:val="00455AE6"/>
    <w:rsid w:val="00455B07"/>
    <w:rsid w:val="00455B9E"/>
    <w:rsid w:val="00456146"/>
    <w:rsid w:val="00456191"/>
    <w:rsid w:val="00456360"/>
    <w:rsid w:val="00456BB3"/>
    <w:rsid w:val="00456F80"/>
    <w:rsid w:val="0045774E"/>
    <w:rsid w:val="00457773"/>
    <w:rsid w:val="004578AA"/>
    <w:rsid w:val="004578DE"/>
    <w:rsid w:val="00457B75"/>
    <w:rsid w:val="00457D1A"/>
    <w:rsid w:val="00457FFB"/>
    <w:rsid w:val="0046044D"/>
    <w:rsid w:val="00460499"/>
    <w:rsid w:val="004605DF"/>
    <w:rsid w:val="004607F1"/>
    <w:rsid w:val="00460904"/>
    <w:rsid w:val="00460B33"/>
    <w:rsid w:val="00461E6C"/>
    <w:rsid w:val="004621DD"/>
    <w:rsid w:val="00462412"/>
    <w:rsid w:val="0046248B"/>
    <w:rsid w:val="004624DE"/>
    <w:rsid w:val="00462784"/>
    <w:rsid w:val="00462BBF"/>
    <w:rsid w:val="004632D7"/>
    <w:rsid w:val="00463304"/>
    <w:rsid w:val="00463461"/>
    <w:rsid w:val="004635C2"/>
    <w:rsid w:val="0046374A"/>
    <w:rsid w:val="00463B82"/>
    <w:rsid w:val="00463BC6"/>
    <w:rsid w:val="00464093"/>
    <w:rsid w:val="004642F8"/>
    <w:rsid w:val="00464BBF"/>
    <w:rsid w:val="00464C6A"/>
    <w:rsid w:val="00464D08"/>
    <w:rsid w:val="00464EEE"/>
    <w:rsid w:val="00464FE1"/>
    <w:rsid w:val="004651FC"/>
    <w:rsid w:val="004658F0"/>
    <w:rsid w:val="00465BF4"/>
    <w:rsid w:val="00465FD0"/>
    <w:rsid w:val="004662FE"/>
    <w:rsid w:val="004664D1"/>
    <w:rsid w:val="0046663A"/>
    <w:rsid w:val="00466DDD"/>
    <w:rsid w:val="004670C4"/>
    <w:rsid w:val="00467272"/>
    <w:rsid w:val="00467583"/>
    <w:rsid w:val="0046770A"/>
    <w:rsid w:val="00467C6A"/>
    <w:rsid w:val="00467DD7"/>
    <w:rsid w:val="004703FF"/>
    <w:rsid w:val="00470469"/>
    <w:rsid w:val="00470855"/>
    <w:rsid w:val="00470CD6"/>
    <w:rsid w:val="00471356"/>
    <w:rsid w:val="00471913"/>
    <w:rsid w:val="004724B3"/>
    <w:rsid w:val="00472A59"/>
    <w:rsid w:val="00472E05"/>
    <w:rsid w:val="004733C5"/>
    <w:rsid w:val="00473BF1"/>
    <w:rsid w:val="00473CD5"/>
    <w:rsid w:val="00473F0C"/>
    <w:rsid w:val="00473FD6"/>
    <w:rsid w:val="00474231"/>
    <w:rsid w:val="004742E3"/>
    <w:rsid w:val="00474D1C"/>
    <w:rsid w:val="004750DD"/>
    <w:rsid w:val="004753AF"/>
    <w:rsid w:val="004757FB"/>
    <w:rsid w:val="004765CD"/>
    <w:rsid w:val="00476836"/>
    <w:rsid w:val="0047700D"/>
    <w:rsid w:val="0047701D"/>
    <w:rsid w:val="0047717F"/>
    <w:rsid w:val="004773FA"/>
    <w:rsid w:val="00477675"/>
    <w:rsid w:val="0047773D"/>
    <w:rsid w:val="00477807"/>
    <w:rsid w:val="00477A96"/>
    <w:rsid w:val="00477F6B"/>
    <w:rsid w:val="004801C2"/>
    <w:rsid w:val="00480998"/>
    <w:rsid w:val="004811D2"/>
    <w:rsid w:val="00481A42"/>
    <w:rsid w:val="00482439"/>
    <w:rsid w:val="004825DA"/>
    <w:rsid w:val="00482960"/>
    <w:rsid w:val="00482B26"/>
    <w:rsid w:val="0048309C"/>
    <w:rsid w:val="00483216"/>
    <w:rsid w:val="00483653"/>
    <w:rsid w:val="00483FEC"/>
    <w:rsid w:val="0048427C"/>
    <w:rsid w:val="004843FB"/>
    <w:rsid w:val="004845F6"/>
    <w:rsid w:val="004848A6"/>
    <w:rsid w:val="0048496A"/>
    <w:rsid w:val="00484C1A"/>
    <w:rsid w:val="00484DDE"/>
    <w:rsid w:val="00485270"/>
    <w:rsid w:val="0048571F"/>
    <w:rsid w:val="004860D7"/>
    <w:rsid w:val="004860E5"/>
    <w:rsid w:val="00486F4E"/>
    <w:rsid w:val="0048739B"/>
    <w:rsid w:val="004879D0"/>
    <w:rsid w:val="00487BB0"/>
    <w:rsid w:val="00487F79"/>
    <w:rsid w:val="00490315"/>
    <w:rsid w:val="00490817"/>
    <w:rsid w:val="00490E17"/>
    <w:rsid w:val="00491BB9"/>
    <w:rsid w:val="00491C99"/>
    <w:rsid w:val="00491E7A"/>
    <w:rsid w:val="00492647"/>
    <w:rsid w:val="00492AD4"/>
    <w:rsid w:val="004939D2"/>
    <w:rsid w:val="00493C99"/>
    <w:rsid w:val="004940C6"/>
    <w:rsid w:val="00494954"/>
    <w:rsid w:val="00494EA4"/>
    <w:rsid w:val="00495009"/>
    <w:rsid w:val="0049513B"/>
    <w:rsid w:val="0049543B"/>
    <w:rsid w:val="00495BB2"/>
    <w:rsid w:val="00495DC2"/>
    <w:rsid w:val="0049602A"/>
    <w:rsid w:val="0049677F"/>
    <w:rsid w:val="0049678E"/>
    <w:rsid w:val="00497859"/>
    <w:rsid w:val="004978A6"/>
    <w:rsid w:val="004978DD"/>
    <w:rsid w:val="00497A61"/>
    <w:rsid w:val="00497FAF"/>
    <w:rsid w:val="004A042B"/>
    <w:rsid w:val="004A0497"/>
    <w:rsid w:val="004A0BC8"/>
    <w:rsid w:val="004A0F5C"/>
    <w:rsid w:val="004A1417"/>
    <w:rsid w:val="004A14ED"/>
    <w:rsid w:val="004A166A"/>
    <w:rsid w:val="004A1A94"/>
    <w:rsid w:val="004A1B21"/>
    <w:rsid w:val="004A1B3D"/>
    <w:rsid w:val="004A1F07"/>
    <w:rsid w:val="004A1F2F"/>
    <w:rsid w:val="004A262D"/>
    <w:rsid w:val="004A2639"/>
    <w:rsid w:val="004A3134"/>
    <w:rsid w:val="004A3667"/>
    <w:rsid w:val="004A36AA"/>
    <w:rsid w:val="004A38DE"/>
    <w:rsid w:val="004A3E63"/>
    <w:rsid w:val="004A4048"/>
    <w:rsid w:val="004A4369"/>
    <w:rsid w:val="004A43D5"/>
    <w:rsid w:val="004A479F"/>
    <w:rsid w:val="004A4B26"/>
    <w:rsid w:val="004A4F2B"/>
    <w:rsid w:val="004A5032"/>
    <w:rsid w:val="004A50BF"/>
    <w:rsid w:val="004A5792"/>
    <w:rsid w:val="004A6142"/>
    <w:rsid w:val="004A651E"/>
    <w:rsid w:val="004A6EFD"/>
    <w:rsid w:val="004A6F8B"/>
    <w:rsid w:val="004A6FD2"/>
    <w:rsid w:val="004A700B"/>
    <w:rsid w:val="004A74F4"/>
    <w:rsid w:val="004A7517"/>
    <w:rsid w:val="004A7FAF"/>
    <w:rsid w:val="004B0746"/>
    <w:rsid w:val="004B0DF0"/>
    <w:rsid w:val="004B0E04"/>
    <w:rsid w:val="004B0EE2"/>
    <w:rsid w:val="004B0FA5"/>
    <w:rsid w:val="004B1626"/>
    <w:rsid w:val="004B199F"/>
    <w:rsid w:val="004B19E6"/>
    <w:rsid w:val="004B1A9F"/>
    <w:rsid w:val="004B218E"/>
    <w:rsid w:val="004B221F"/>
    <w:rsid w:val="004B2803"/>
    <w:rsid w:val="004B318F"/>
    <w:rsid w:val="004B3313"/>
    <w:rsid w:val="004B3388"/>
    <w:rsid w:val="004B34B8"/>
    <w:rsid w:val="004B398E"/>
    <w:rsid w:val="004B39B9"/>
    <w:rsid w:val="004B40F9"/>
    <w:rsid w:val="004B434D"/>
    <w:rsid w:val="004B458E"/>
    <w:rsid w:val="004B4A9E"/>
    <w:rsid w:val="004B4ACB"/>
    <w:rsid w:val="004B4D1A"/>
    <w:rsid w:val="004B4D8D"/>
    <w:rsid w:val="004B4DDA"/>
    <w:rsid w:val="004B4E1A"/>
    <w:rsid w:val="004B4EA2"/>
    <w:rsid w:val="004B4FBD"/>
    <w:rsid w:val="004B51A7"/>
    <w:rsid w:val="004B5807"/>
    <w:rsid w:val="004B5837"/>
    <w:rsid w:val="004B5A24"/>
    <w:rsid w:val="004B5A86"/>
    <w:rsid w:val="004B5B0D"/>
    <w:rsid w:val="004B5BFA"/>
    <w:rsid w:val="004B5C3D"/>
    <w:rsid w:val="004B5C63"/>
    <w:rsid w:val="004B5E27"/>
    <w:rsid w:val="004B60D2"/>
    <w:rsid w:val="004B62FE"/>
    <w:rsid w:val="004B6311"/>
    <w:rsid w:val="004B6335"/>
    <w:rsid w:val="004B6518"/>
    <w:rsid w:val="004B6BB9"/>
    <w:rsid w:val="004B6C50"/>
    <w:rsid w:val="004B6C7F"/>
    <w:rsid w:val="004B6F05"/>
    <w:rsid w:val="004B6F15"/>
    <w:rsid w:val="004B7459"/>
    <w:rsid w:val="004B789C"/>
    <w:rsid w:val="004B7EB6"/>
    <w:rsid w:val="004C01A6"/>
    <w:rsid w:val="004C03BA"/>
    <w:rsid w:val="004C083E"/>
    <w:rsid w:val="004C0DE3"/>
    <w:rsid w:val="004C0EC6"/>
    <w:rsid w:val="004C18FC"/>
    <w:rsid w:val="004C1F2F"/>
    <w:rsid w:val="004C20F2"/>
    <w:rsid w:val="004C2251"/>
    <w:rsid w:val="004C2771"/>
    <w:rsid w:val="004C2D2A"/>
    <w:rsid w:val="004C2DAC"/>
    <w:rsid w:val="004C3142"/>
    <w:rsid w:val="004C31B3"/>
    <w:rsid w:val="004C3377"/>
    <w:rsid w:val="004C33FC"/>
    <w:rsid w:val="004C39CE"/>
    <w:rsid w:val="004C3A05"/>
    <w:rsid w:val="004C4284"/>
    <w:rsid w:val="004C428C"/>
    <w:rsid w:val="004C4300"/>
    <w:rsid w:val="004C4543"/>
    <w:rsid w:val="004C4552"/>
    <w:rsid w:val="004C4726"/>
    <w:rsid w:val="004C4A05"/>
    <w:rsid w:val="004C4F09"/>
    <w:rsid w:val="004C5923"/>
    <w:rsid w:val="004C5B78"/>
    <w:rsid w:val="004C60C3"/>
    <w:rsid w:val="004C64CF"/>
    <w:rsid w:val="004C732F"/>
    <w:rsid w:val="004C73A4"/>
    <w:rsid w:val="004C76EA"/>
    <w:rsid w:val="004C779E"/>
    <w:rsid w:val="004C793E"/>
    <w:rsid w:val="004D0495"/>
    <w:rsid w:val="004D0A8E"/>
    <w:rsid w:val="004D0CA1"/>
    <w:rsid w:val="004D123F"/>
    <w:rsid w:val="004D1394"/>
    <w:rsid w:val="004D1A76"/>
    <w:rsid w:val="004D1CE1"/>
    <w:rsid w:val="004D2356"/>
    <w:rsid w:val="004D2514"/>
    <w:rsid w:val="004D278F"/>
    <w:rsid w:val="004D2FE7"/>
    <w:rsid w:val="004D3476"/>
    <w:rsid w:val="004D385F"/>
    <w:rsid w:val="004D3B39"/>
    <w:rsid w:val="004D3C70"/>
    <w:rsid w:val="004D413C"/>
    <w:rsid w:val="004D41E5"/>
    <w:rsid w:val="004D4B8E"/>
    <w:rsid w:val="004D4BC2"/>
    <w:rsid w:val="004D4F56"/>
    <w:rsid w:val="004D50FC"/>
    <w:rsid w:val="004D52F1"/>
    <w:rsid w:val="004D54B5"/>
    <w:rsid w:val="004D54DE"/>
    <w:rsid w:val="004D553B"/>
    <w:rsid w:val="004D5979"/>
    <w:rsid w:val="004D5B5E"/>
    <w:rsid w:val="004D5DD6"/>
    <w:rsid w:val="004D5E63"/>
    <w:rsid w:val="004D6004"/>
    <w:rsid w:val="004D6906"/>
    <w:rsid w:val="004D717A"/>
    <w:rsid w:val="004D73E9"/>
    <w:rsid w:val="004D76C3"/>
    <w:rsid w:val="004D795F"/>
    <w:rsid w:val="004D7CC8"/>
    <w:rsid w:val="004D7DDE"/>
    <w:rsid w:val="004D7DF8"/>
    <w:rsid w:val="004E00E9"/>
    <w:rsid w:val="004E0892"/>
    <w:rsid w:val="004E0ABE"/>
    <w:rsid w:val="004E0B3A"/>
    <w:rsid w:val="004E1411"/>
    <w:rsid w:val="004E1C8F"/>
    <w:rsid w:val="004E1D15"/>
    <w:rsid w:val="004E26B6"/>
    <w:rsid w:val="004E2745"/>
    <w:rsid w:val="004E27D3"/>
    <w:rsid w:val="004E2B23"/>
    <w:rsid w:val="004E3143"/>
    <w:rsid w:val="004E39C3"/>
    <w:rsid w:val="004E3C8C"/>
    <w:rsid w:val="004E3DEC"/>
    <w:rsid w:val="004E413A"/>
    <w:rsid w:val="004E4D92"/>
    <w:rsid w:val="004E4E53"/>
    <w:rsid w:val="004E5003"/>
    <w:rsid w:val="004E5203"/>
    <w:rsid w:val="004E5698"/>
    <w:rsid w:val="004E575C"/>
    <w:rsid w:val="004E5B16"/>
    <w:rsid w:val="004E5F11"/>
    <w:rsid w:val="004E60E9"/>
    <w:rsid w:val="004E6237"/>
    <w:rsid w:val="004E62B2"/>
    <w:rsid w:val="004E666B"/>
    <w:rsid w:val="004E68AE"/>
    <w:rsid w:val="004E6C88"/>
    <w:rsid w:val="004E6D61"/>
    <w:rsid w:val="004E721C"/>
    <w:rsid w:val="004E7273"/>
    <w:rsid w:val="004E757D"/>
    <w:rsid w:val="004E7804"/>
    <w:rsid w:val="004E7A83"/>
    <w:rsid w:val="004E7D0E"/>
    <w:rsid w:val="004E7FFC"/>
    <w:rsid w:val="004F0DDD"/>
    <w:rsid w:val="004F108B"/>
    <w:rsid w:val="004F1D25"/>
    <w:rsid w:val="004F1E0B"/>
    <w:rsid w:val="004F1F03"/>
    <w:rsid w:val="004F1FF8"/>
    <w:rsid w:val="004F20A1"/>
    <w:rsid w:val="004F2B45"/>
    <w:rsid w:val="004F34BB"/>
    <w:rsid w:val="004F360E"/>
    <w:rsid w:val="004F3634"/>
    <w:rsid w:val="004F3899"/>
    <w:rsid w:val="004F39D4"/>
    <w:rsid w:val="004F3DCF"/>
    <w:rsid w:val="004F3F13"/>
    <w:rsid w:val="004F3F75"/>
    <w:rsid w:val="004F42F4"/>
    <w:rsid w:val="004F4CEB"/>
    <w:rsid w:val="004F54FB"/>
    <w:rsid w:val="004F5706"/>
    <w:rsid w:val="004F591A"/>
    <w:rsid w:val="004F5ECE"/>
    <w:rsid w:val="004F5FAA"/>
    <w:rsid w:val="004F61AB"/>
    <w:rsid w:val="004F6A4B"/>
    <w:rsid w:val="004F711F"/>
    <w:rsid w:val="004F7176"/>
    <w:rsid w:val="004F7814"/>
    <w:rsid w:val="004F78E4"/>
    <w:rsid w:val="004F7C56"/>
    <w:rsid w:val="0050007B"/>
    <w:rsid w:val="00500320"/>
    <w:rsid w:val="0050080D"/>
    <w:rsid w:val="00500852"/>
    <w:rsid w:val="00500A00"/>
    <w:rsid w:val="00500C86"/>
    <w:rsid w:val="005010F7"/>
    <w:rsid w:val="00501683"/>
    <w:rsid w:val="00501830"/>
    <w:rsid w:val="00501907"/>
    <w:rsid w:val="0050235D"/>
    <w:rsid w:val="0050263D"/>
    <w:rsid w:val="00502811"/>
    <w:rsid w:val="005028C6"/>
    <w:rsid w:val="005028FA"/>
    <w:rsid w:val="0050298E"/>
    <w:rsid w:val="005029FF"/>
    <w:rsid w:val="00502AC7"/>
    <w:rsid w:val="00502BE7"/>
    <w:rsid w:val="00502F42"/>
    <w:rsid w:val="00503008"/>
    <w:rsid w:val="00503BB2"/>
    <w:rsid w:val="00503C63"/>
    <w:rsid w:val="0050400C"/>
    <w:rsid w:val="0050425B"/>
    <w:rsid w:val="0050473C"/>
    <w:rsid w:val="005048E3"/>
    <w:rsid w:val="005048F8"/>
    <w:rsid w:val="00504ADC"/>
    <w:rsid w:val="00504CB8"/>
    <w:rsid w:val="00505222"/>
    <w:rsid w:val="00505A2C"/>
    <w:rsid w:val="00505ACA"/>
    <w:rsid w:val="00505AF2"/>
    <w:rsid w:val="00505DC1"/>
    <w:rsid w:val="00505F19"/>
    <w:rsid w:val="005061C5"/>
    <w:rsid w:val="0050622B"/>
    <w:rsid w:val="00506795"/>
    <w:rsid w:val="00506835"/>
    <w:rsid w:val="00506935"/>
    <w:rsid w:val="005069F8"/>
    <w:rsid w:val="00506A70"/>
    <w:rsid w:val="00506A8B"/>
    <w:rsid w:val="00506AB0"/>
    <w:rsid w:val="00506B58"/>
    <w:rsid w:val="00506B95"/>
    <w:rsid w:val="00506DC4"/>
    <w:rsid w:val="0050712B"/>
    <w:rsid w:val="0050723D"/>
    <w:rsid w:val="00507366"/>
    <w:rsid w:val="00507578"/>
    <w:rsid w:val="00507745"/>
    <w:rsid w:val="00507766"/>
    <w:rsid w:val="00507AA6"/>
    <w:rsid w:val="0051053F"/>
    <w:rsid w:val="00510648"/>
    <w:rsid w:val="00510C85"/>
    <w:rsid w:val="00511016"/>
    <w:rsid w:val="00511690"/>
    <w:rsid w:val="005116A3"/>
    <w:rsid w:val="00511766"/>
    <w:rsid w:val="00511A7F"/>
    <w:rsid w:val="0051219D"/>
    <w:rsid w:val="00512328"/>
    <w:rsid w:val="00512503"/>
    <w:rsid w:val="005137B7"/>
    <w:rsid w:val="005138F5"/>
    <w:rsid w:val="00513C15"/>
    <w:rsid w:val="00513D4F"/>
    <w:rsid w:val="00513EAF"/>
    <w:rsid w:val="005142EA"/>
    <w:rsid w:val="00514528"/>
    <w:rsid w:val="00514CD0"/>
    <w:rsid w:val="005151B6"/>
    <w:rsid w:val="00515672"/>
    <w:rsid w:val="00515B5E"/>
    <w:rsid w:val="005163A1"/>
    <w:rsid w:val="0051666D"/>
    <w:rsid w:val="00516915"/>
    <w:rsid w:val="005169FC"/>
    <w:rsid w:val="00516B99"/>
    <w:rsid w:val="005171EF"/>
    <w:rsid w:val="00517276"/>
    <w:rsid w:val="00517364"/>
    <w:rsid w:val="005174D0"/>
    <w:rsid w:val="005176CA"/>
    <w:rsid w:val="00517869"/>
    <w:rsid w:val="00517C72"/>
    <w:rsid w:val="00517EF3"/>
    <w:rsid w:val="00517F36"/>
    <w:rsid w:val="00520082"/>
    <w:rsid w:val="005201E7"/>
    <w:rsid w:val="0052029D"/>
    <w:rsid w:val="005202B6"/>
    <w:rsid w:val="005208B4"/>
    <w:rsid w:val="00520ABF"/>
    <w:rsid w:val="00520C14"/>
    <w:rsid w:val="00520ECB"/>
    <w:rsid w:val="00520F16"/>
    <w:rsid w:val="0052125C"/>
    <w:rsid w:val="00521B8D"/>
    <w:rsid w:val="00521FE4"/>
    <w:rsid w:val="00522162"/>
    <w:rsid w:val="00522253"/>
    <w:rsid w:val="005222D2"/>
    <w:rsid w:val="00522430"/>
    <w:rsid w:val="00522A6F"/>
    <w:rsid w:val="00522C55"/>
    <w:rsid w:val="00523214"/>
    <w:rsid w:val="00523473"/>
    <w:rsid w:val="005234EC"/>
    <w:rsid w:val="00523890"/>
    <w:rsid w:val="00523939"/>
    <w:rsid w:val="005239FD"/>
    <w:rsid w:val="00523BAA"/>
    <w:rsid w:val="00523FBD"/>
    <w:rsid w:val="00524261"/>
    <w:rsid w:val="005247B7"/>
    <w:rsid w:val="00525051"/>
    <w:rsid w:val="00525D28"/>
    <w:rsid w:val="00525D8D"/>
    <w:rsid w:val="00526108"/>
    <w:rsid w:val="005264B6"/>
    <w:rsid w:val="005269BA"/>
    <w:rsid w:val="00526CE6"/>
    <w:rsid w:val="00526DBB"/>
    <w:rsid w:val="0052705F"/>
    <w:rsid w:val="005270AE"/>
    <w:rsid w:val="005270C8"/>
    <w:rsid w:val="00527250"/>
    <w:rsid w:val="005272C1"/>
    <w:rsid w:val="0052762E"/>
    <w:rsid w:val="00527C4D"/>
    <w:rsid w:val="00527F34"/>
    <w:rsid w:val="005304B1"/>
    <w:rsid w:val="005307AD"/>
    <w:rsid w:val="005309E5"/>
    <w:rsid w:val="00530D93"/>
    <w:rsid w:val="00530E4A"/>
    <w:rsid w:val="005317A6"/>
    <w:rsid w:val="00531D5B"/>
    <w:rsid w:val="00531FDB"/>
    <w:rsid w:val="0053256C"/>
    <w:rsid w:val="00532860"/>
    <w:rsid w:val="005336FC"/>
    <w:rsid w:val="00533C00"/>
    <w:rsid w:val="005343B5"/>
    <w:rsid w:val="00534793"/>
    <w:rsid w:val="00534A78"/>
    <w:rsid w:val="00534C10"/>
    <w:rsid w:val="00534E83"/>
    <w:rsid w:val="00534EF5"/>
    <w:rsid w:val="00535177"/>
    <w:rsid w:val="005352E7"/>
    <w:rsid w:val="00535453"/>
    <w:rsid w:val="005358F0"/>
    <w:rsid w:val="00535945"/>
    <w:rsid w:val="00535EC1"/>
    <w:rsid w:val="00536423"/>
    <w:rsid w:val="0053657A"/>
    <w:rsid w:val="00536637"/>
    <w:rsid w:val="005370AB"/>
    <w:rsid w:val="00537571"/>
    <w:rsid w:val="00537AD6"/>
    <w:rsid w:val="00537B70"/>
    <w:rsid w:val="00537D78"/>
    <w:rsid w:val="00537F66"/>
    <w:rsid w:val="00537F90"/>
    <w:rsid w:val="00540045"/>
    <w:rsid w:val="005400C7"/>
    <w:rsid w:val="005405BF"/>
    <w:rsid w:val="00540722"/>
    <w:rsid w:val="00540897"/>
    <w:rsid w:val="005409EA"/>
    <w:rsid w:val="00540CD4"/>
    <w:rsid w:val="0054118C"/>
    <w:rsid w:val="005416E7"/>
    <w:rsid w:val="00541832"/>
    <w:rsid w:val="00541F86"/>
    <w:rsid w:val="00541FE4"/>
    <w:rsid w:val="00542401"/>
    <w:rsid w:val="00542476"/>
    <w:rsid w:val="00542B18"/>
    <w:rsid w:val="00542BF9"/>
    <w:rsid w:val="005435F5"/>
    <w:rsid w:val="00543779"/>
    <w:rsid w:val="00543841"/>
    <w:rsid w:val="00544953"/>
    <w:rsid w:val="00544D3C"/>
    <w:rsid w:val="005455A5"/>
    <w:rsid w:val="00545653"/>
    <w:rsid w:val="0054574F"/>
    <w:rsid w:val="005457EA"/>
    <w:rsid w:val="00545A07"/>
    <w:rsid w:val="00545B6B"/>
    <w:rsid w:val="00545BC3"/>
    <w:rsid w:val="00545C91"/>
    <w:rsid w:val="00545EF5"/>
    <w:rsid w:val="00546081"/>
    <w:rsid w:val="005467AB"/>
    <w:rsid w:val="00546817"/>
    <w:rsid w:val="0054690C"/>
    <w:rsid w:val="00546A68"/>
    <w:rsid w:val="00546AC1"/>
    <w:rsid w:val="00546D32"/>
    <w:rsid w:val="00546DD4"/>
    <w:rsid w:val="005476AA"/>
    <w:rsid w:val="005476FA"/>
    <w:rsid w:val="005479B5"/>
    <w:rsid w:val="0055040E"/>
    <w:rsid w:val="0055041E"/>
    <w:rsid w:val="005508E3"/>
    <w:rsid w:val="00550AE3"/>
    <w:rsid w:val="00550EA5"/>
    <w:rsid w:val="00551086"/>
    <w:rsid w:val="00551213"/>
    <w:rsid w:val="005517CA"/>
    <w:rsid w:val="005518C3"/>
    <w:rsid w:val="00551988"/>
    <w:rsid w:val="00551E32"/>
    <w:rsid w:val="00551E82"/>
    <w:rsid w:val="005520A7"/>
    <w:rsid w:val="00552504"/>
    <w:rsid w:val="005525AB"/>
    <w:rsid w:val="00552808"/>
    <w:rsid w:val="0055295A"/>
    <w:rsid w:val="00552A52"/>
    <w:rsid w:val="005538E5"/>
    <w:rsid w:val="0055415B"/>
    <w:rsid w:val="005547DB"/>
    <w:rsid w:val="00554939"/>
    <w:rsid w:val="00554DBA"/>
    <w:rsid w:val="00555000"/>
    <w:rsid w:val="005550B4"/>
    <w:rsid w:val="0055514F"/>
    <w:rsid w:val="00555172"/>
    <w:rsid w:val="005555A5"/>
    <w:rsid w:val="00555841"/>
    <w:rsid w:val="0055596C"/>
    <w:rsid w:val="00555DE7"/>
    <w:rsid w:val="00555F95"/>
    <w:rsid w:val="005561AD"/>
    <w:rsid w:val="005564CE"/>
    <w:rsid w:val="00556634"/>
    <w:rsid w:val="00556647"/>
    <w:rsid w:val="00556688"/>
    <w:rsid w:val="0055741D"/>
    <w:rsid w:val="005579D8"/>
    <w:rsid w:val="00557A27"/>
    <w:rsid w:val="00557FE1"/>
    <w:rsid w:val="00560284"/>
    <w:rsid w:val="00560429"/>
    <w:rsid w:val="005607F5"/>
    <w:rsid w:val="005608EC"/>
    <w:rsid w:val="00560AEA"/>
    <w:rsid w:val="00560B21"/>
    <w:rsid w:val="0056139E"/>
    <w:rsid w:val="005615B8"/>
    <w:rsid w:val="00561933"/>
    <w:rsid w:val="00561D9F"/>
    <w:rsid w:val="0056260B"/>
    <w:rsid w:val="0056266C"/>
    <w:rsid w:val="00562A6E"/>
    <w:rsid w:val="005635AF"/>
    <w:rsid w:val="00563939"/>
    <w:rsid w:val="00563D3D"/>
    <w:rsid w:val="005643B0"/>
    <w:rsid w:val="00564659"/>
    <w:rsid w:val="00564A16"/>
    <w:rsid w:val="00564EC6"/>
    <w:rsid w:val="005650E7"/>
    <w:rsid w:val="00565299"/>
    <w:rsid w:val="00565E87"/>
    <w:rsid w:val="005660C7"/>
    <w:rsid w:val="00566707"/>
    <w:rsid w:val="005670DE"/>
    <w:rsid w:val="00567475"/>
    <w:rsid w:val="0056758C"/>
    <w:rsid w:val="005678EA"/>
    <w:rsid w:val="0057007C"/>
    <w:rsid w:val="005701D5"/>
    <w:rsid w:val="00570714"/>
    <w:rsid w:val="005709DD"/>
    <w:rsid w:val="00570D3B"/>
    <w:rsid w:val="00570EBC"/>
    <w:rsid w:val="00571152"/>
    <w:rsid w:val="00571229"/>
    <w:rsid w:val="0057163E"/>
    <w:rsid w:val="005716C6"/>
    <w:rsid w:val="005717F7"/>
    <w:rsid w:val="00571E1C"/>
    <w:rsid w:val="00571F0A"/>
    <w:rsid w:val="00571F10"/>
    <w:rsid w:val="00572389"/>
    <w:rsid w:val="0057294D"/>
    <w:rsid w:val="00572DB2"/>
    <w:rsid w:val="00573309"/>
    <w:rsid w:val="00573318"/>
    <w:rsid w:val="00573477"/>
    <w:rsid w:val="00573755"/>
    <w:rsid w:val="00573826"/>
    <w:rsid w:val="00573A5A"/>
    <w:rsid w:val="00573AAF"/>
    <w:rsid w:val="00573B74"/>
    <w:rsid w:val="00573CE7"/>
    <w:rsid w:val="005746F8"/>
    <w:rsid w:val="005749CC"/>
    <w:rsid w:val="005751D1"/>
    <w:rsid w:val="00575201"/>
    <w:rsid w:val="0057532B"/>
    <w:rsid w:val="005753A3"/>
    <w:rsid w:val="00575D16"/>
    <w:rsid w:val="00575D5E"/>
    <w:rsid w:val="00576105"/>
    <w:rsid w:val="00576206"/>
    <w:rsid w:val="00576806"/>
    <w:rsid w:val="00576E0A"/>
    <w:rsid w:val="005772F1"/>
    <w:rsid w:val="00577856"/>
    <w:rsid w:val="00577981"/>
    <w:rsid w:val="00577BC6"/>
    <w:rsid w:val="00577CF3"/>
    <w:rsid w:val="00580249"/>
    <w:rsid w:val="00580C40"/>
    <w:rsid w:val="00580DA6"/>
    <w:rsid w:val="00580E01"/>
    <w:rsid w:val="0058155F"/>
    <w:rsid w:val="005815CA"/>
    <w:rsid w:val="005818C8"/>
    <w:rsid w:val="00581A4B"/>
    <w:rsid w:val="00581F75"/>
    <w:rsid w:val="00582038"/>
    <w:rsid w:val="00582531"/>
    <w:rsid w:val="005831C7"/>
    <w:rsid w:val="005834E3"/>
    <w:rsid w:val="005835E3"/>
    <w:rsid w:val="0058362C"/>
    <w:rsid w:val="005838D1"/>
    <w:rsid w:val="00583951"/>
    <w:rsid w:val="00583B03"/>
    <w:rsid w:val="00583CCD"/>
    <w:rsid w:val="00584671"/>
    <w:rsid w:val="005848C9"/>
    <w:rsid w:val="0058562C"/>
    <w:rsid w:val="00585ACE"/>
    <w:rsid w:val="0058627F"/>
    <w:rsid w:val="00586D9A"/>
    <w:rsid w:val="00587430"/>
    <w:rsid w:val="00587B43"/>
    <w:rsid w:val="00587D0D"/>
    <w:rsid w:val="00587D76"/>
    <w:rsid w:val="0059021E"/>
    <w:rsid w:val="005904F6"/>
    <w:rsid w:val="0059077E"/>
    <w:rsid w:val="005909F5"/>
    <w:rsid w:val="00590F08"/>
    <w:rsid w:val="00590F43"/>
    <w:rsid w:val="005912C4"/>
    <w:rsid w:val="00591421"/>
    <w:rsid w:val="00591533"/>
    <w:rsid w:val="0059154A"/>
    <w:rsid w:val="005915A6"/>
    <w:rsid w:val="0059191B"/>
    <w:rsid w:val="00591EEB"/>
    <w:rsid w:val="005921E9"/>
    <w:rsid w:val="00592695"/>
    <w:rsid w:val="005926E2"/>
    <w:rsid w:val="00592933"/>
    <w:rsid w:val="00592CE0"/>
    <w:rsid w:val="00592CE9"/>
    <w:rsid w:val="00592E97"/>
    <w:rsid w:val="00592F09"/>
    <w:rsid w:val="0059312F"/>
    <w:rsid w:val="00593224"/>
    <w:rsid w:val="0059326F"/>
    <w:rsid w:val="00593295"/>
    <w:rsid w:val="0059349A"/>
    <w:rsid w:val="005934CC"/>
    <w:rsid w:val="0059376F"/>
    <w:rsid w:val="00593A0D"/>
    <w:rsid w:val="00593ED2"/>
    <w:rsid w:val="00594012"/>
    <w:rsid w:val="005942AE"/>
    <w:rsid w:val="0059468D"/>
    <w:rsid w:val="005948E3"/>
    <w:rsid w:val="00594AA3"/>
    <w:rsid w:val="00594B18"/>
    <w:rsid w:val="00594E3D"/>
    <w:rsid w:val="00594F52"/>
    <w:rsid w:val="00595279"/>
    <w:rsid w:val="00595574"/>
    <w:rsid w:val="00595BFF"/>
    <w:rsid w:val="00595F87"/>
    <w:rsid w:val="0059611E"/>
    <w:rsid w:val="00596192"/>
    <w:rsid w:val="00596B1C"/>
    <w:rsid w:val="00596C18"/>
    <w:rsid w:val="00596EC5"/>
    <w:rsid w:val="00596FC9"/>
    <w:rsid w:val="00597439"/>
    <w:rsid w:val="00597AED"/>
    <w:rsid w:val="00597CAA"/>
    <w:rsid w:val="00597CDE"/>
    <w:rsid w:val="00597E51"/>
    <w:rsid w:val="00597E92"/>
    <w:rsid w:val="005A00E6"/>
    <w:rsid w:val="005A0326"/>
    <w:rsid w:val="005A0BD2"/>
    <w:rsid w:val="005A0FC4"/>
    <w:rsid w:val="005A1118"/>
    <w:rsid w:val="005A120B"/>
    <w:rsid w:val="005A1357"/>
    <w:rsid w:val="005A16AE"/>
    <w:rsid w:val="005A17F8"/>
    <w:rsid w:val="005A18B5"/>
    <w:rsid w:val="005A1A3A"/>
    <w:rsid w:val="005A1F3F"/>
    <w:rsid w:val="005A27B5"/>
    <w:rsid w:val="005A2B94"/>
    <w:rsid w:val="005A2CA8"/>
    <w:rsid w:val="005A3154"/>
    <w:rsid w:val="005A32FD"/>
    <w:rsid w:val="005A34F4"/>
    <w:rsid w:val="005A35D3"/>
    <w:rsid w:val="005A389D"/>
    <w:rsid w:val="005A398A"/>
    <w:rsid w:val="005A3DDE"/>
    <w:rsid w:val="005A4F0B"/>
    <w:rsid w:val="005A4FD4"/>
    <w:rsid w:val="005A5023"/>
    <w:rsid w:val="005A50D3"/>
    <w:rsid w:val="005A5393"/>
    <w:rsid w:val="005A5956"/>
    <w:rsid w:val="005A64BB"/>
    <w:rsid w:val="005A64CE"/>
    <w:rsid w:val="005A6968"/>
    <w:rsid w:val="005A6EBD"/>
    <w:rsid w:val="005A721F"/>
    <w:rsid w:val="005A7563"/>
    <w:rsid w:val="005B001E"/>
    <w:rsid w:val="005B02BE"/>
    <w:rsid w:val="005B070D"/>
    <w:rsid w:val="005B0E68"/>
    <w:rsid w:val="005B156C"/>
    <w:rsid w:val="005B1BCE"/>
    <w:rsid w:val="005B1EAF"/>
    <w:rsid w:val="005B21D4"/>
    <w:rsid w:val="005B27C8"/>
    <w:rsid w:val="005B316B"/>
    <w:rsid w:val="005B3390"/>
    <w:rsid w:val="005B3397"/>
    <w:rsid w:val="005B3408"/>
    <w:rsid w:val="005B3478"/>
    <w:rsid w:val="005B385D"/>
    <w:rsid w:val="005B3E01"/>
    <w:rsid w:val="005B40A5"/>
    <w:rsid w:val="005B4375"/>
    <w:rsid w:val="005B4843"/>
    <w:rsid w:val="005B4C6C"/>
    <w:rsid w:val="005B5069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6B95"/>
    <w:rsid w:val="005B74E0"/>
    <w:rsid w:val="005B7AA8"/>
    <w:rsid w:val="005B7C2C"/>
    <w:rsid w:val="005B7CA2"/>
    <w:rsid w:val="005B7EF3"/>
    <w:rsid w:val="005C0038"/>
    <w:rsid w:val="005C01ED"/>
    <w:rsid w:val="005C0302"/>
    <w:rsid w:val="005C033F"/>
    <w:rsid w:val="005C04F8"/>
    <w:rsid w:val="005C0702"/>
    <w:rsid w:val="005C0859"/>
    <w:rsid w:val="005C0DFF"/>
    <w:rsid w:val="005C10CF"/>
    <w:rsid w:val="005C144C"/>
    <w:rsid w:val="005C1D61"/>
    <w:rsid w:val="005C1D8D"/>
    <w:rsid w:val="005C1EC5"/>
    <w:rsid w:val="005C23E4"/>
    <w:rsid w:val="005C2518"/>
    <w:rsid w:val="005C29A7"/>
    <w:rsid w:val="005C2C5E"/>
    <w:rsid w:val="005C2C8F"/>
    <w:rsid w:val="005C3009"/>
    <w:rsid w:val="005C3390"/>
    <w:rsid w:val="005C3B8C"/>
    <w:rsid w:val="005C3D54"/>
    <w:rsid w:val="005C4615"/>
    <w:rsid w:val="005C481F"/>
    <w:rsid w:val="005C4948"/>
    <w:rsid w:val="005C4A3C"/>
    <w:rsid w:val="005C525D"/>
    <w:rsid w:val="005C5343"/>
    <w:rsid w:val="005C536A"/>
    <w:rsid w:val="005C5BA6"/>
    <w:rsid w:val="005C626A"/>
    <w:rsid w:val="005C6328"/>
    <w:rsid w:val="005C6469"/>
    <w:rsid w:val="005C696D"/>
    <w:rsid w:val="005C6B0B"/>
    <w:rsid w:val="005C7719"/>
    <w:rsid w:val="005C77C1"/>
    <w:rsid w:val="005C7C39"/>
    <w:rsid w:val="005C7D9C"/>
    <w:rsid w:val="005D04AC"/>
    <w:rsid w:val="005D0807"/>
    <w:rsid w:val="005D0974"/>
    <w:rsid w:val="005D0C85"/>
    <w:rsid w:val="005D0D81"/>
    <w:rsid w:val="005D10AA"/>
    <w:rsid w:val="005D1221"/>
    <w:rsid w:val="005D1780"/>
    <w:rsid w:val="005D1A52"/>
    <w:rsid w:val="005D1D8F"/>
    <w:rsid w:val="005D1DD3"/>
    <w:rsid w:val="005D219F"/>
    <w:rsid w:val="005D224A"/>
    <w:rsid w:val="005D2542"/>
    <w:rsid w:val="005D28FB"/>
    <w:rsid w:val="005D2C93"/>
    <w:rsid w:val="005D2F60"/>
    <w:rsid w:val="005D3000"/>
    <w:rsid w:val="005D3109"/>
    <w:rsid w:val="005D32B4"/>
    <w:rsid w:val="005D3554"/>
    <w:rsid w:val="005D3A70"/>
    <w:rsid w:val="005D3A9C"/>
    <w:rsid w:val="005D4A5D"/>
    <w:rsid w:val="005D4E7E"/>
    <w:rsid w:val="005D4EF2"/>
    <w:rsid w:val="005D4FC0"/>
    <w:rsid w:val="005D5083"/>
    <w:rsid w:val="005D53A1"/>
    <w:rsid w:val="005D588E"/>
    <w:rsid w:val="005D5B29"/>
    <w:rsid w:val="005D5EC2"/>
    <w:rsid w:val="005D5EFC"/>
    <w:rsid w:val="005D62E7"/>
    <w:rsid w:val="005D652F"/>
    <w:rsid w:val="005D681F"/>
    <w:rsid w:val="005D6B04"/>
    <w:rsid w:val="005D6BF5"/>
    <w:rsid w:val="005D6F02"/>
    <w:rsid w:val="005D70EB"/>
    <w:rsid w:val="005D7991"/>
    <w:rsid w:val="005D7ACD"/>
    <w:rsid w:val="005D7B20"/>
    <w:rsid w:val="005D7BD1"/>
    <w:rsid w:val="005D7C07"/>
    <w:rsid w:val="005D7EFF"/>
    <w:rsid w:val="005E0D8F"/>
    <w:rsid w:val="005E10EA"/>
    <w:rsid w:val="005E10FC"/>
    <w:rsid w:val="005E15A1"/>
    <w:rsid w:val="005E15F3"/>
    <w:rsid w:val="005E1AAF"/>
    <w:rsid w:val="005E1CC1"/>
    <w:rsid w:val="005E20CE"/>
    <w:rsid w:val="005E20EE"/>
    <w:rsid w:val="005E362E"/>
    <w:rsid w:val="005E3A0F"/>
    <w:rsid w:val="005E3A86"/>
    <w:rsid w:val="005E463B"/>
    <w:rsid w:val="005E47FD"/>
    <w:rsid w:val="005E4982"/>
    <w:rsid w:val="005E49F3"/>
    <w:rsid w:val="005E4A5F"/>
    <w:rsid w:val="005E4C29"/>
    <w:rsid w:val="005E4FE6"/>
    <w:rsid w:val="005E5197"/>
    <w:rsid w:val="005E51F8"/>
    <w:rsid w:val="005E53B7"/>
    <w:rsid w:val="005E5417"/>
    <w:rsid w:val="005E5549"/>
    <w:rsid w:val="005E5AB4"/>
    <w:rsid w:val="005E6148"/>
    <w:rsid w:val="005E65C6"/>
    <w:rsid w:val="005E6E47"/>
    <w:rsid w:val="005E7371"/>
    <w:rsid w:val="005E7878"/>
    <w:rsid w:val="005F065F"/>
    <w:rsid w:val="005F0887"/>
    <w:rsid w:val="005F0B0C"/>
    <w:rsid w:val="005F0E9F"/>
    <w:rsid w:val="005F1666"/>
    <w:rsid w:val="005F1EAA"/>
    <w:rsid w:val="005F20F6"/>
    <w:rsid w:val="005F233F"/>
    <w:rsid w:val="005F3606"/>
    <w:rsid w:val="005F3729"/>
    <w:rsid w:val="005F4628"/>
    <w:rsid w:val="005F4815"/>
    <w:rsid w:val="005F4941"/>
    <w:rsid w:val="005F4C69"/>
    <w:rsid w:val="005F4E31"/>
    <w:rsid w:val="005F4FCA"/>
    <w:rsid w:val="005F51A0"/>
    <w:rsid w:val="005F53D5"/>
    <w:rsid w:val="005F56F7"/>
    <w:rsid w:val="005F5C04"/>
    <w:rsid w:val="005F664A"/>
    <w:rsid w:val="005F6817"/>
    <w:rsid w:val="005F6A7D"/>
    <w:rsid w:val="005F6DFB"/>
    <w:rsid w:val="005F70B0"/>
    <w:rsid w:val="005F71EF"/>
    <w:rsid w:val="005F7285"/>
    <w:rsid w:val="005F7306"/>
    <w:rsid w:val="005F7339"/>
    <w:rsid w:val="005F76D1"/>
    <w:rsid w:val="005F7877"/>
    <w:rsid w:val="005F7AEE"/>
    <w:rsid w:val="005F7E9D"/>
    <w:rsid w:val="00600341"/>
    <w:rsid w:val="00600403"/>
    <w:rsid w:val="006004B1"/>
    <w:rsid w:val="006005BC"/>
    <w:rsid w:val="006007A2"/>
    <w:rsid w:val="00600A27"/>
    <w:rsid w:val="006013C3"/>
    <w:rsid w:val="00601434"/>
    <w:rsid w:val="00601485"/>
    <w:rsid w:val="006017C4"/>
    <w:rsid w:val="00601915"/>
    <w:rsid w:val="00601965"/>
    <w:rsid w:val="006022D9"/>
    <w:rsid w:val="00602DEC"/>
    <w:rsid w:val="00602E6B"/>
    <w:rsid w:val="00603413"/>
    <w:rsid w:val="00603785"/>
    <w:rsid w:val="00603F41"/>
    <w:rsid w:val="0060407F"/>
    <w:rsid w:val="006041C1"/>
    <w:rsid w:val="00604336"/>
    <w:rsid w:val="00604770"/>
    <w:rsid w:val="006047E2"/>
    <w:rsid w:val="006048E6"/>
    <w:rsid w:val="006048F3"/>
    <w:rsid w:val="00604AD8"/>
    <w:rsid w:val="00604E79"/>
    <w:rsid w:val="00604F66"/>
    <w:rsid w:val="00605DAC"/>
    <w:rsid w:val="00605F9A"/>
    <w:rsid w:val="00606059"/>
    <w:rsid w:val="006060CD"/>
    <w:rsid w:val="00606238"/>
    <w:rsid w:val="00606246"/>
    <w:rsid w:val="00606983"/>
    <w:rsid w:val="00606A4A"/>
    <w:rsid w:val="0060700D"/>
    <w:rsid w:val="00607249"/>
    <w:rsid w:val="00607FDD"/>
    <w:rsid w:val="006101B4"/>
    <w:rsid w:val="00610314"/>
    <w:rsid w:val="00610387"/>
    <w:rsid w:val="006103A7"/>
    <w:rsid w:val="00610647"/>
    <w:rsid w:val="00610831"/>
    <w:rsid w:val="0061091C"/>
    <w:rsid w:val="00610FF4"/>
    <w:rsid w:val="0061176D"/>
    <w:rsid w:val="00611A3D"/>
    <w:rsid w:val="00611A7A"/>
    <w:rsid w:val="0061248F"/>
    <w:rsid w:val="006125B8"/>
    <w:rsid w:val="00612721"/>
    <w:rsid w:val="00612811"/>
    <w:rsid w:val="00612B60"/>
    <w:rsid w:val="00612C26"/>
    <w:rsid w:val="00612E19"/>
    <w:rsid w:val="006130ED"/>
    <w:rsid w:val="00613272"/>
    <w:rsid w:val="0061387A"/>
    <w:rsid w:val="00613898"/>
    <w:rsid w:val="00613C69"/>
    <w:rsid w:val="006145B5"/>
    <w:rsid w:val="006145B7"/>
    <w:rsid w:val="00614AAB"/>
    <w:rsid w:val="00614BA7"/>
    <w:rsid w:val="00615164"/>
    <w:rsid w:val="00615284"/>
    <w:rsid w:val="006157FA"/>
    <w:rsid w:val="00615BCF"/>
    <w:rsid w:val="00615BE6"/>
    <w:rsid w:val="00615F21"/>
    <w:rsid w:val="00616456"/>
    <w:rsid w:val="0061664B"/>
    <w:rsid w:val="006169E8"/>
    <w:rsid w:val="00616B7F"/>
    <w:rsid w:val="00616BC8"/>
    <w:rsid w:val="00616D48"/>
    <w:rsid w:val="00617200"/>
    <w:rsid w:val="00617610"/>
    <w:rsid w:val="00617E3F"/>
    <w:rsid w:val="00620526"/>
    <w:rsid w:val="0062054C"/>
    <w:rsid w:val="00620837"/>
    <w:rsid w:val="00620EBA"/>
    <w:rsid w:val="0062151A"/>
    <w:rsid w:val="00621B9A"/>
    <w:rsid w:val="006222B3"/>
    <w:rsid w:val="006223AB"/>
    <w:rsid w:val="00622D5D"/>
    <w:rsid w:val="006231C6"/>
    <w:rsid w:val="00623318"/>
    <w:rsid w:val="00623887"/>
    <w:rsid w:val="0062445B"/>
    <w:rsid w:val="00624600"/>
    <w:rsid w:val="00624A0D"/>
    <w:rsid w:val="00624A88"/>
    <w:rsid w:val="00624EA2"/>
    <w:rsid w:val="00625295"/>
    <w:rsid w:val="0062552F"/>
    <w:rsid w:val="006255B4"/>
    <w:rsid w:val="0062562B"/>
    <w:rsid w:val="00625B78"/>
    <w:rsid w:val="00625D12"/>
    <w:rsid w:val="006267DD"/>
    <w:rsid w:val="00626898"/>
    <w:rsid w:val="00626A37"/>
    <w:rsid w:val="00626BD2"/>
    <w:rsid w:val="00626C59"/>
    <w:rsid w:val="00626F15"/>
    <w:rsid w:val="006270BB"/>
    <w:rsid w:val="006273B7"/>
    <w:rsid w:val="006273BA"/>
    <w:rsid w:val="006278BA"/>
    <w:rsid w:val="006279D7"/>
    <w:rsid w:val="00627A06"/>
    <w:rsid w:val="00627A8A"/>
    <w:rsid w:val="00627C21"/>
    <w:rsid w:val="00627DF0"/>
    <w:rsid w:val="00627F29"/>
    <w:rsid w:val="00630218"/>
    <w:rsid w:val="00630243"/>
    <w:rsid w:val="00630255"/>
    <w:rsid w:val="006308AB"/>
    <w:rsid w:val="00630B3E"/>
    <w:rsid w:val="006316AD"/>
    <w:rsid w:val="0063179A"/>
    <w:rsid w:val="00631D3B"/>
    <w:rsid w:val="00631D62"/>
    <w:rsid w:val="00632018"/>
    <w:rsid w:val="00632187"/>
    <w:rsid w:val="00632374"/>
    <w:rsid w:val="006324A1"/>
    <w:rsid w:val="0063266A"/>
    <w:rsid w:val="006327F7"/>
    <w:rsid w:val="00632870"/>
    <w:rsid w:val="00632D87"/>
    <w:rsid w:val="00632E14"/>
    <w:rsid w:val="0063328C"/>
    <w:rsid w:val="0063330A"/>
    <w:rsid w:val="00633CC7"/>
    <w:rsid w:val="00633CE3"/>
    <w:rsid w:val="00634556"/>
    <w:rsid w:val="00634856"/>
    <w:rsid w:val="0063488F"/>
    <w:rsid w:val="006348CD"/>
    <w:rsid w:val="00634B52"/>
    <w:rsid w:val="006350D9"/>
    <w:rsid w:val="0063518A"/>
    <w:rsid w:val="0063533D"/>
    <w:rsid w:val="006359E7"/>
    <w:rsid w:val="00635ADD"/>
    <w:rsid w:val="00635B92"/>
    <w:rsid w:val="00635BB2"/>
    <w:rsid w:val="006366BF"/>
    <w:rsid w:val="00636974"/>
    <w:rsid w:val="00636A22"/>
    <w:rsid w:val="00636E27"/>
    <w:rsid w:val="006379B7"/>
    <w:rsid w:val="00637D13"/>
    <w:rsid w:val="00637DAE"/>
    <w:rsid w:val="006405F3"/>
    <w:rsid w:val="0064066A"/>
    <w:rsid w:val="006407E1"/>
    <w:rsid w:val="0064097A"/>
    <w:rsid w:val="00640A9B"/>
    <w:rsid w:val="00640D04"/>
    <w:rsid w:val="00640D30"/>
    <w:rsid w:val="006410F3"/>
    <w:rsid w:val="00641390"/>
    <w:rsid w:val="006415D6"/>
    <w:rsid w:val="00641604"/>
    <w:rsid w:val="0064161C"/>
    <w:rsid w:val="006419B6"/>
    <w:rsid w:val="00641BE5"/>
    <w:rsid w:val="0064223C"/>
    <w:rsid w:val="0064286B"/>
    <w:rsid w:val="00642EC6"/>
    <w:rsid w:val="006437FD"/>
    <w:rsid w:val="00643EDB"/>
    <w:rsid w:val="006440B5"/>
    <w:rsid w:val="00644AF6"/>
    <w:rsid w:val="00644BD0"/>
    <w:rsid w:val="00644BF3"/>
    <w:rsid w:val="00644F1A"/>
    <w:rsid w:val="00645482"/>
    <w:rsid w:val="006456C6"/>
    <w:rsid w:val="006460E3"/>
    <w:rsid w:val="0064638B"/>
    <w:rsid w:val="0064658D"/>
    <w:rsid w:val="006466CA"/>
    <w:rsid w:val="0064697C"/>
    <w:rsid w:val="00646AB1"/>
    <w:rsid w:val="00646B24"/>
    <w:rsid w:val="006470DA"/>
    <w:rsid w:val="006471A4"/>
    <w:rsid w:val="006473ED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0D85"/>
    <w:rsid w:val="00650E33"/>
    <w:rsid w:val="00651A14"/>
    <w:rsid w:val="00652041"/>
    <w:rsid w:val="0065215F"/>
    <w:rsid w:val="006524C0"/>
    <w:rsid w:val="00652868"/>
    <w:rsid w:val="00652D4F"/>
    <w:rsid w:val="006534B1"/>
    <w:rsid w:val="00653699"/>
    <w:rsid w:val="00653959"/>
    <w:rsid w:val="00654021"/>
    <w:rsid w:val="0065470F"/>
    <w:rsid w:val="00654717"/>
    <w:rsid w:val="0065485A"/>
    <w:rsid w:val="00654A4B"/>
    <w:rsid w:val="00654E80"/>
    <w:rsid w:val="006551F9"/>
    <w:rsid w:val="006555D9"/>
    <w:rsid w:val="0065581E"/>
    <w:rsid w:val="00655F0E"/>
    <w:rsid w:val="00655FE5"/>
    <w:rsid w:val="00656125"/>
    <w:rsid w:val="006561C9"/>
    <w:rsid w:val="00656E93"/>
    <w:rsid w:val="00656F4A"/>
    <w:rsid w:val="0065718E"/>
    <w:rsid w:val="0065736C"/>
    <w:rsid w:val="006575D7"/>
    <w:rsid w:val="0065786D"/>
    <w:rsid w:val="0065788F"/>
    <w:rsid w:val="00657A0C"/>
    <w:rsid w:val="0066031E"/>
    <w:rsid w:val="00660927"/>
    <w:rsid w:val="00660DB6"/>
    <w:rsid w:val="006612D0"/>
    <w:rsid w:val="006615B8"/>
    <w:rsid w:val="0066162A"/>
    <w:rsid w:val="00661E64"/>
    <w:rsid w:val="00662251"/>
    <w:rsid w:val="0066235B"/>
    <w:rsid w:val="006624AF"/>
    <w:rsid w:val="00663039"/>
    <w:rsid w:val="006635DF"/>
    <w:rsid w:val="0066402C"/>
    <w:rsid w:val="00664359"/>
    <w:rsid w:val="00664437"/>
    <w:rsid w:val="00664507"/>
    <w:rsid w:val="00664DAA"/>
    <w:rsid w:val="006659DF"/>
    <w:rsid w:val="00665A61"/>
    <w:rsid w:val="00665B6F"/>
    <w:rsid w:val="00665D56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7767"/>
    <w:rsid w:val="00667BBC"/>
    <w:rsid w:val="00667DDB"/>
    <w:rsid w:val="00670083"/>
    <w:rsid w:val="006706A7"/>
    <w:rsid w:val="00670712"/>
    <w:rsid w:val="00670CEA"/>
    <w:rsid w:val="00670E13"/>
    <w:rsid w:val="0067106C"/>
    <w:rsid w:val="00671608"/>
    <w:rsid w:val="00671832"/>
    <w:rsid w:val="00671CDA"/>
    <w:rsid w:val="00672135"/>
    <w:rsid w:val="006724B9"/>
    <w:rsid w:val="00672801"/>
    <w:rsid w:val="00672BF3"/>
    <w:rsid w:val="00672D3D"/>
    <w:rsid w:val="00672E81"/>
    <w:rsid w:val="0067308D"/>
    <w:rsid w:val="0067310E"/>
    <w:rsid w:val="006733C1"/>
    <w:rsid w:val="00673468"/>
    <w:rsid w:val="0067352A"/>
    <w:rsid w:val="00673782"/>
    <w:rsid w:val="00673909"/>
    <w:rsid w:val="0067393F"/>
    <w:rsid w:val="00673BBA"/>
    <w:rsid w:val="00674343"/>
    <w:rsid w:val="0067437C"/>
    <w:rsid w:val="00674477"/>
    <w:rsid w:val="006745F1"/>
    <w:rsid w:val="00674AD7"/>
    <w:rsid w:val="006753C9"/>
    <w:rsid w:val="0067598E"/>
    <w:rsid w:val="00675BF7"/>
    <w:rsid w:val="00675E6A"/>
    <w:rsid w:val="006760A3"/>
    <w:rsid w:val="006761D3"/>
    <w:rsid w:val="006765CF"/>
    <w:rsid w:val="006766A6"/>
    <w:rsid w:val="00676919"/>
    <w:rsid w:val="00676C2B"/>
    <w:rsid w:val="00676F3A"/>
    <w:rsid w:val="006772FF"/>
    <w:rsid w:val="00677A8A"/>
    <w:rsid w:val="00680118"/>
    <w:rsid w:val="006801DD"/>
    <w:rsid w:val="006807B0"/>
    <w:rsid w:val="0068090A"/>
    <w:rsid w:val="00680A66"/>
    <w:rsid w:val="00680BA2"/>
    <w:rsid w:val="00680C06"/>
    <w:rsid w:val="00680E7C"/>
    <w:rsid w:val="006810A3"/>
    <w:rsid w:val="006810D2"/>
    <w:rsid w:val="0068120A"/>
    <w:rsid w:val="00681211"/>
    <w:rsid w:val="0068143F"/>
    <w:rsid w:val="0068145D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11"/>
    <w:rsid w:val="0068279F"/>
    <w:rsid w:val="00682916"/>
    <w:rsid w:val="006831DA"/>
    <w:rsid w:val="0068390F"/>
    <w:rsid w:val="0068397C"/>
    <w:rsid w:val="006842A3"/>
    <w:rsid w:val="006844DC"/>
    <w:rsid w:val="00684871"/>
    <w:rsid w:val="00684C50"/>
    <w:rsid w:val="00685428"/>
    <w:rsid w:val="00685CAC"/>
    <w:rsid w:val="006862FF"/>
    <w:rsid w:val="00686BCE"/>
    <w:rsid w:val="00687304"/>
    <w:rsid w:val="0068732A"/>
    <w:rsid w:val="006873F8"/>
    <w:rsid w:val="006878EB"/>
    <w:rsid w:val="00687C07"/>
    <w:rsid w:val="00687C1F"/>
    <w:rsid w:val="00687D95"/>
    <w:rsid w:val="00687E24"/>
    <w:rsid w:val="00687E85"/>
    <w:rsid w:val="00687FDA"/>
    <w:rsid w:val="0069003A"/>
    <w:rsid w:val="006903E7"/>
    <w:rsid w:val="006905BC"/>
    <w:rsid w:val="0069067B"/>
    <w:rsid w:val="0069071D"/>
    <w:rsid w:val="00690896"/>
    <w:rsid w:val="00690C48"/>
    <w:rsid w:val="006913BA"/>
    <w:rsid w:val="00691EBF"/>
    <w:rsid w:val="0069204F"/>
    <w:rsid w:val="006922C4"/>
    <w:rsid w:val="00692614"/>
    <w:rsid w:val="006927FC"/>
    <w:rsid w:val="00692C04"/>
    <w:rsid w:val="00693285"/>
    <w:rsid w:val="00693472"/>
    <w:rsid w:val="006937F4"/>
    <w:rsid w:val="00693911"/>
    <w:rsid w:val="00694338"/>
    <w:rsid w:val="00694612"/>
    <w:rsid w:val="00694826"/>
    <w:rsid w:val="00694F18"/>
    <w:rsid w:val="00694FDA"/>
    <w:rsid w:val="0069513A"/>
    <w:rsid w:val="0069542F"/>
    <w:rsid w:val="00695470"/>
    <w:rsid w:val="0069562F"/>
    <w:rsid w:val="006956B9"/>
    <w:rsid w:val="00695861"/>
    <w:rsid w:val="006958BD"/>
    <w:rsid w:val="00695AA9"/>
    <w:rsid w:val="00695BD9"/>
    <w:rsid w:val="006965F9"/>
    <w:rsid w:val="006966D9"/>
    <w:rsid w:val="00696827"/>
    <w:rsid w:val="00696BCD"/>
    <w:rsid w:val="00696EDA"/>
    <w:rsid w:val="00697120"/>
    <w:rsid w:val="0069735F"/>
    <w:rsid w:val="00697576"/>
    <w:rsid w:val="006976AA"/>
    <w:rsid w:val="006A0150"/>
    <w:rsid w:val="006A01F5"/>
    <w:rsid w:val="006A0803"/>
    <w:rsid w:val="006A0A12"/>
    <w:rsid w:val="006A0BBD"/>
    <w:rsid w:val="006A147F"/>
    <w:rsid w:val="006A18A0"/>
    <w:rsid w:val="006A1946"/>
    <w:rsid w:val="006A1CB7"/>
    <w:rsid w:val="006A211A"/>
    <w:rsid w:val="006A2227"/>
    <w:rsid w:val="006A262D"/>
    <w:rsid w:val="006A28F2"/>
    <w:rsid w:val="006A2A33"/>
    <w:rsid w:val="006A2A34"/>
    <w:rsid w:val="006A3770"/>
    <w:rsid w:val="006A3ACB"/>
    <w:rsid w:val="006A3B42"/>
    <w:rsid w:val="006A3C7F"/>
    <w:rsid w:val="006A409D"/>
    <w:rsid w:val="006A4250"/>
    <w:rsid w:val="006A43D9"/>
    <w:rsid w:val="006A4475"/>
    <w:rsid w:val="006A458E"/>
    <w:rsid w:val="006A484F"/>
    <w:rsid w:val="006A4D6E"/>
    <w:rsid w:val="006A4F33"/>
    <w:rsid w:val="006A5E20"/>
    <w:rsid w:val="006A6101"/>
    <w:rsid w:val="006A6509"/>
    <w:rsid w:val="006A6540"/>
    <w:rsid w:val="006A6605"/>
    <w:rsid w:val="006A6620"/>
    <w:rsid w:val="006A69AE"/>
    <w:rsid w:val="006A6A15"/>
    <w:rsid w:val="006A6A7A"/>
    <w:rsid w:val="006A6D19"/>
    <w:rsid w:val="006A6E0D"/>
    <w:rsid w:val="006A72C0"/>
    <w:rsid w:val="006A7454"/>
    <w:rsid w:val="006A7560"/>
    <w:rsid w:val="006A765A"/>
    <w:rsid w:val="006A77B6"/>
    <w:rsid w:val="006A7816"/>
    <w:rsid w:val="006A7C87"/>
    <w:rsid w:val="006A7D80"/>
    <w:rsid w:val="006B0476"/>
    <w:rsid w:val="006B08D5"/>
    <w:rsid w:val="006B0F62"/>
    <w:rsid w:val="006B1176"/>
    <w:rsid w:val="006B1D1D"/>
    <w:rsid w:val="006B1F71"/>
    <w:rsid w:val="006B243C"/>
    <w:rsid w:val="006B27E3"/>
    <w:rsid w:val="006B29C1"/>
    <w:rsid w:val="006B2A26"/>
    <w:rsid w:val="006B3188"/>
    <w:rsid w:val="006B3CA5"/>
    <w:rsid w:val="006B3FA6"/>
    <w:rsid w:val="006B461A"/>
    <w:rsid w:val="006B4810"/>
    <w:rsid w:val="006B4858"/>
    <w:rsid w:val="006B4A79"/>
    <w:rsid w:val="006B4BB3"/>
    <w:rsid w:val="006B4C54"/>
    <w:rsid w:val="006B4DE5"/>
    <w:rsid w:val="006B5C76"/>
    <w:rsid w:val="006B6507"/>
    <w:rsid w:val="006B6644"/>
    <w:rsid w:val="006B679E"/>
    <w:rsid w:val="006B6B03"/>
    <w:rsid w:val="006B6C46"/>
    <w:rsid w:val="006B6CC4"/>
    <w:rsid w:val="006B6EFD"/>
    <w:rsid w:val="006B6FCD"/>
    <w:rsid w:val="006B704E"/>
    <w:rsid w:val="006B7AD1"/>
    <w:rsid w:val="006B7B8C"/>
    <w:rsid w:val="006C02F0"/>
    <w:rsid w:val="006C07DD"/>
    <w:rsid w:val="006C0986"/>
    <w:rsid w:val="006C0CF6"/>
    <w:rsid w:val="006C0FE8"/>
    <w:rsid w:val="006C10CF"/>
    <w:rsid w:val="006C13C9"/>
    <w:rsid w:val="006C1CB1"/>
    <w:rsid w:val="006C1E46"/>
    <w:rsid w:val="006C1FE3"/>
    <w:rsid w:val="006C2197"/>
    <w:rsid w:val="006C244F"/>
    <w:rsid w:val="006C292B"/>
    <w:rsid w:val="006C2FBA"/>
    <w:rsid w:val="006C30C0"/>
    <w:rsid w:val="006C358F"/>
    <w:rsid w:val="006C3A25"/>
    <w:rsid w:val="006C427C"/>
    <w:rsid w:val="006C4897"/>
    <w:rsid w:val="006C4999"/>
    <w:rsid w:val="006C53E7"/>
    <w:rsid w:val="006C56BA"/>
    <w:rsid w:val="006C59CF"/>
    <w:rsid w:val="006C5ADE"/>
    <w:rsid w:val="006C5EF6"/>
    <w:rsid w:val="006C60C5"/>
    <w:rsid w:val="006C6129"/>
    <w:rsid w:val="006C615F"/>
    <w:rsid w:val="006C62DB"/>
    <w:rsid w:val="006C6582"/>
    <w:rsid w:val="006C6BFA"/>
    <w:rsid w:val="006C6DD0"/>
    <w:rsid w:val="006C7881"/>
    <w:rsid w:val="006C7A4E"/>
    <w:rsid w:val="006C7B6E"/>
    <w:rsid w:val="006C7BDF"/>
    <w:rsid w:val="006C7D7E"/>
    <w:rsid w:val="006D06B3"/>
    <w:rsid w:val="006D0818"/>
    <w:rsid w:val="006D12B9"/>
    <w:rsid w:val="006D134B"/>
    <w:rsid w:val="006D2A5E"/>
    <w:rsid w:val="006D3130"/>
    <w:rsid w:val="006D3984"/>
    <w:rsid w:val="006D46FB"/>
    <w:rsid w:val="006D47B1"/>
    <w:rsid w:val="006D47E9"/>
    <w:rsid w:val="006D5303"/>
    <w:rsid w:val="006D5387"/>
    <w:rsid w:val="006D595D"/>
    <w:rsid w:val="006D624D"/>
    <w:rsid w:val="006D6317"/>
    <w:rsid w:val="006D66B0"/>
    <w:rsid w:val="006D6769"/>
    <w:rsid w:val="006D68B4"/>
    <w:rsid w:val="006D6CB5"/>
    <w:rsid w:val="006D6DC2"/>
    <w:rsid w:val="006D7683"/>
    <w:rsid w:val="006D7871"/>
    <w:rsid w:val="006D79C3"/>
    <w:rsid w:val="006E04E8"/>
    <w:rsid w:val="006E05DF"/>
    <w:rsid w:val="006E0927"/>
    <w:rsid w:val="006E0D1B"/>
    <w:rsid w:val="006E1FC9"/>
    <w:rsid w:val="006E21D0"/>
    <w:rsid w:val="006E243F"/>
    <w:rsid w:val="006E2703"/>
    <w:rsid w:val="006E2A08"/>
    <w:rsid w:val="006E2B56"/>
    <w:rsid w:val="006E2E26"/>
    <w:rsid w:val="006E3B15"/>
    <w:rsid w:val="006E3BC0"/>
    <w:rsid w:val="006E3FC8"/>
    <w:rsid w:val="006E41DF"/>
    <w:rsid w:val="006E4430"/>
    <w:rsid w:val="006E46E7"/>
    <w:rsid w:val="006E498B"/>
    <w:rsid w:val="006E4AE3"/>
    <w:rsid w:val="006E512D"/>
    <w:rsid w:val="006E546E"/>
    <w:rsid w:val="006E57EC"/>
    <w:rsid w:val="006E5D28"/>
    <w:rsid w:val="006E5F16"/>
    <w:rsid w:val="006E63AB"/>
    <w:rsid w:val="006E65F9"/>
    <w:rsid w:val="006E69DA"/>
    <w:rsid w:val="006E69F9"/>
    <w:rsid w:val="006E6A02"/>
    <w:rsid w:val="006E6BC5"/>
    <w:rsid w:val="006E6FE6"/>
    <w:rsid w:val="006E706E"/>
    <w:rsid w:val="006E719B"/>
    <w:rsid w:val="006E7781"/>
    <w:rsid w:val="006E79B0"/>
    <w:rsid w:val="006E7F83"/>
    <w:rsid w:val="006F046A"/>
    <w:rsid w:val="006F04CB"/>
    <w:rsid w:val="006F07AA"/>
    <w:rsid w:val="006F09A5"/>
    <w:rsid w:val="006F0E6A"/>
    <w:rsid w:val="006F0F03"/>
    <w:rsid w:val="006F16E2"/>
    <w:rsid w:val="006F198C"/>
    <w:rsid w:val="006F19F6"/>
    <w:rsid w:val="006F1BAA"/>
    <w:rsid w:val="006F209F"/>
    <w:rsid w:val="006F21B4"/>
    <w:rsid w:val="006F21E9"/>
    <w:rsid w:val="006F26E6"/>
    <w:rsid w:val="006F2A72"/>
    <w:rsid w:val="006F30B4"/>
    <w:rsid w:val="006F3501"/>
    <w:rsid w:val="006F3605"/>
    <w:rsid w:val="006F3644"/>
    <w:rsid w:val="006F3824"/>
    <w:rsid w:val="006F462C"/>
    <w:rsid w:val="006F48AD"/>
    <w:rsid w:val="006F48BA"/>
    <w:rsid w:val="006F4A39"/>
    <w:rsid w:val="006F4BD4"/>
    <w:rsid w:val="006F4C44"/>
    <w:rsid w:val="006F4CF9"/>
    <w:rsid w:val="006F4EE2"/>
    <w:rsid w:val="006F5145"/>
    <w:rsid w:val="006F514D"/>
    <w:rsid w:val="006F530F"/>
    <w:rsid w:val="006F574C"/>
    <w:rsid w:val="006F5F0D"/>
    <w:rsid w:val="006F6243"/>
    <w:rsid w:val="006F6A16"/>
    <w:rsid w:val="006F6C45"/>
    <w:rsid w:val="006F6D19"/>
    <w:rsid w:val="006F70BD"/>
    <w:rsid w:val="006F754F"/>
    <w:rsid w:val="006F7560"/>
    <w:rsid w:val="006F76A5"/>
    <w:rsid w:val="006F78F8"/>
    <w:rsid w:val="006F7CA4"/>
    <w:rsid w:val="006F7F0E"/>
    <w:rsid w:val="00700025"/>
    <w:rsid w:val="007001F8"/>
    <w:rsid w:val="0070072C"/>
    <w:rsid w:val="00700A1F"/>
    <w:rsid w:val="00700B79"/>
    <w:rsid w:val="00700D36"/>
    <w:rsid w:val="007013F1"/>
    <w:rsid w:val="0070210C"/>
    <w:rsid w:val="00702399"/>
    <w:rsid w:val="007025D1"/>
    <w:rsid w:val="00702B88"/>
    <w:rsid w:val="00702F03"/>
    <w:rsid w:val="00702F48"/>
    <w:rsid w:val="00702F57"/>
    <w:rsid w:val="007032CC"/>
    <w:rsid w:val="007034D8"/>
    <w:rsid w:val="00703A9E"/>
    <w:rsid w:val="00703B90"/>
    <w:rsid w:val="00703E5B"/>
    <w:rsid w:val="007043BB"/>
    <w:rsid w:val="00704FAB"/>
    <w:rsid w:val="0070523E"/>
    <w:rsid w:val="007056A5"/>
    <w:rsid w:val="0070577F"/>
    <w:rsid w:val="007059F9"/>
    <w:rsid w:val="00706557"/>
    <w:rsid w:val="0070656C"/>
    <w:rsid w:val="00706E99"/>
    <w:rsid w:val="0070706F"/>
    <w:rsid w:val="007071C2"/>
    <w:rsid w:val="00707299"/>
    <w:rsid w:val="00707378"/>
    <w:rsid w:val="0070798B"/>
    <w:rsid w:val="00707AA4"/>
    <w:rsid w:val="00707D21"/>
    <w:rsid w:val="00710341"/>
    <w:rsid w:val="007108CD"/>
    <w:rsid w:val="00710A06"/>
    <w:rsid w:val="00710BBA"/>
    <w:rsid w:val="00710C86"/>
    <w:rsid w:val="00710D82"/>
    <w:rsid w:val="00710E6A"/>
    <w:rsid w:val="00710F48"/>
    <w:rsid w:val="00711798"/>
    <w:rsid w:val="0071190B"/>
    <w:rsid w:val="00711F31"/>
    <w:rsid w:val="00711F86"/>
    <w:rsid w:val="007124BF"/>
    <w:rsid w:val="00712E17"/>
    <w:rsid w:val="007131FE"/>
    <w:rsid w:val="00713502"/>
    <w:rsid w:val="0071378D"/>
    <w:rsid w:val="00713B80"/>
    <w:rsid w:val="00714A7C"/>
    <w:rsid w:val="00714BD8"/>
    <w:rsid w:val="00715103"/>
    <w:rsid w:val="00715340"/>
    <w:rsid w:val="0071576A"/>
    <w:rsid w:val="00715955"/>
    <w:rsid w:val="00715A20"/>
    <w:rsid w:val="00715E20"/>
    <w:rsid w:val="00715F17"/>
    <w:rsid w:val="00716061"/>
    <w:rsid w:val="00716928"/>
    <w:rsid w:val="00716BC6"/>
    <w:rsid w:val="00717094"/>
    <w:rsid w:val="007170CF"/>
    <w:rsid w:val="00717285"/>
    <w:rsid w:val="007172DA"/>
    <w:rsid w:val="00717440"/>
    <w:rsid w:val="00717442"/>
    <w:rsid w:val="007175E4"/>
    <w:rsid w:val="0071778B"/>
    <w:rsid w:val="00717955"/>
    <w:rsid w:val="00717AED"/>
    <w:rsid w:val="00717B93"/>
    <w:rsid w:val="00717BE7"/>
    <w:rsid w:val="00717BF4"/>
    <w:rsid w:val="007204D0"/>
    <w:rsid w:val="0072099A"/>
    <w:rsid w:val="00720CC5"/>
    <w:rsid w:val="00720DA6"/>
    <w:rsid w:val="00720E7E"/>
    <w:rsid w:val="00720E95"/>
    <w:rsid w:val="00721257"/>
    <w:rsid w:val="00721D2A"/>
    <w:rsid w:val="0072240F"/>
    <w:rsid w:val="00722599"/>
    <w:rsid w:val="007227AE"/>
    <w:rsid w:val="00722A39"/>
    <w:rsid w:val="00722BF3"/>
    <w:rsid w:val="00722E5B"/>
    <w:rsid w:val="00723115"/>
    <w:rsid w:val="00723319"/>
    <w:rsid w:val="007234DA"/>
    <w:rsid w:val="007236A8"/>
    <w:rsid w:val="00723AEA"/>
    <w:rsid w:val="00723B7D"/>
    <w:rsid w:val="00723F8D"/>
    <w:rsid w:val="007240A1"/>
    <w:rsid w:val="00724363"/>
    <w:rsid w:val="0072463E"/>
    <w:rsid w:val="00724676"/>
    <w:rsid w:val="00724BF2"/>
    <w:rsid w:val="00724BF7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1B0"/>
    <w:rsid w:val="00726AE7"/>
    <w:rsid w:val="00726D2A"/>
    <w:rsid w:val="00727052"/>
    <w:rsid w:val="00727387"/>
    <w:rsid w:val="0072738D"/>
    <w:rsid w:val="00727723"/>
    <w:rsid w:val="007279DA"/>
    <w:rsid w:val="007279FA"/>
    <w:rsid w:val="00727AD9"/>
    <w:rsid w:val="007301D4"/>
    <w:rsid w:val="007303D6"/>
    <w:rsid w:val="0073062A"/>
    <w:rsid w:val="007308AA"/>
    <w:rsid w:val="00730B2C"/>
    <w:rsid w:val="00730F10"/>
    <w:rsid w:val="007310A1"/>
    <w:rsid w:val="007319CB"/>
    <w:rsid w:val="00731AB3"/>
    <w:rsid w:val="00731C0D"/>
    <w:rsid w:val="00731C68"/>
    <w:rsid w:val="00731E38"/>
    <w:rsid w:val="00732141"/>
    <w:rsid w:val="007329C3"/>
    <w:rsid w:val="00732A45"/>
    <w:rsid w:val="00732A88"/>
    <w:rsid w:val="00732BA2"/>
    <w:rsid w:val="00732E7B"/>
    <w:rsid w:val="00732F9A"/>
    <w:rsid w:val="00733054"/>
    <w:rsid w:val="0073363B"/>
    <w:rsid w:val="00733F6D"/>
    <w:rsid w:val="007347E6"/>
    <w:rsid w:val="00734CDD"/>
    <w:rsid w:val="00734D24"/>
    <w:rsid w:val="00734D5C"/>
    <w:rsid w:val="00734E7E"/>
    <w:rsid w:val="00735080"/>
    <w:rsid w:val="007353CF"/>
    <w:rsid w:val="00735BC9"/>
    <w:rsid w:val="00735E06"/>
    <w:rsid w:val="00735E15"/>
    <w:rsid w:val="00735EB3"/>
    <w:rsid w:val="007364AA"/>
    <w:rsid w:val="00736988"/>
    <w:rsid w:val="00736C91"/>
    <w:rsid w:val="007372BE"/>
    <w:rsid w:val="00737B3D"/>
    <w:rsid w:val="00737E71"/>
    <w:rsid w:val="00737F38"/>
    <w:rsid w:val="0074023A"/>
    <w:rsid w:val="00740A72"/>
    <w:rsid w:val="00740A82"/>
    <w:rsid w:val="007410CB"/>
    <w:rsid w:val="00741174"/>
    <w:rsid w:val="00741270"/>
    <w:rsid w:val="007414BE"/>
    <w:rsid w:val="007414D7"/>
    <w:rsid w:val="0074286D"/>
    <w:rsid w:val="00742BDF"/>
    <w:rsid w:val="00742DDF"/>
    <w:rsid w:val="007430B8"/>
    <w:rsid w:val="00743338"/>
    <w:rsid w:val="007435B7"/>
    <w:rsid w:val="0074361B"/>
    <w:rsid w:val="00743A30"/>
    <w:rsid w:val="00743B33"/>
    <w:rsid w:val="00743C1D"/>
    <w:rsid w:val="0074419E"/>
    <w:rsid w:val="007443E7"/>
    <w:rsid w:val="0074440F"/>
    <w:rsid w:val="00744F87"/>
    <w:rsid w:val="007450A8"/>
    <w:rsid w:val="0074512F"/>
    <w:rsid w:val="007451C0"/>
    <w:rsid w:val="00745263"/>
    <w:rsid w:val="00745C1A"/>
    <w:rsid w:val="00746CD2"/>
    <w:rsid w:val="0074721A"/>
    <w:rsid w:val="00747369"/>
    <w:rsid w:val="00747CDC"/>
    <w:rsid w:val="0075084E"/>
    <w:rsid w:val="00750DA4"/>
    <w:rsid w:val="00750EC9"/>
    <w:rsid w:val="007515D7"/>
    <w:rsid w:val="00751670"/>
    <w:rsid w:val="00751AEB"/>
    <w:rsid w:val="00751ED0"/>
    <w:rsid w:val="00751EE0"/>
    <w:rsid w:val="007520E3"/>
    <w:rsid w:val="007523E3"/>
    <w:rsid w:val="00753190"/>
    <w:rsid w:val="00753786"/>
    <w:rsid w:val="007538C6"/>
    <w:rsid w:val="00754302"/>
    <w:rsid w:val="00754633"/>
    <w:rsid w:val="007547A8"/>
    <w:rsid w:val="00754851"/>
    <w:rsid w:val="0075494F"/>
    <w:rsid w:val="00754B11"/>
    <w:rsid w:val="00754FE1"/>
    <w:rsid w:val="00755BC9"/>
    <w:rsid w:val="00755BE9"/>
    <w:rsid w:val="007567BA"/>
    <w:rsid w:val="00756BCA"/>
    <w:rsid w:val="00756CC7"/>
    <w:rsid w:val="007575AC"/>
    <w:rsid w:val="007576B5"/>
    <w:rsid w:val="0075799A"/>
    <w:rsid w:val="00757A22"/>
    <w:rsid w:val="00757C2F"/>
    <w:rsid w:val="00757D32"/>
    <w:rsid w:val="00760857"/>
    <w:rsid w:val="007608EC"/>
    <w:rsid w:val="00760D0B"/>
    <w:rsid w:val="00761090"/>
    <w:rsid w:val="0076184D"/>
    <w:rsid w:val="00761D8E"/>
    <w:rsid w:val="00761EB2"/>
    <w:rsid w:val="00762668"/>
    <w:rsid w:val="007628D2"/>
    <w:rsid w:val="00763680"/>
    <w:rsid w:val="0076385B"/>
    <w:rsid w:val="00763CD9"/>
    <w:rsid w:val="0076421F"/>
    <w:rsid w:val="007643CC"/>
    <w:rsid w:val="00764547"/>
    <w:rsid w:val="007646C4"/>
    <w:rsid w:val="007649ED"/>
    <w:rsid w:val="00764BD4"/>
    <w:rsid w:val="00764CEC"/>
    <w:rsid w:val="00765215"/>
    <w:rsid w:val="00765576"/>
    <w:rsid w:val="00765742"/>
    <w:rsid w:val="00765DDC"/>
    <w:rsid w:val="0076629D"/>
    <w:rsid w:val="0076649B"/>
    <w:rsid w:val="007664C2"/>
    <w:rsid w:val="00766743"/>
    <w:rsid w:val="00766DD7"/>
    <w:rsid w:val="00767665"/>
    <w:rsid w:val="00767EB2"/>
    <w:rsid w:val="007702E6"/>
    <w:rsid w:val="007709AE"/>
    <w:rsid w:val="00770F5A"/>
    <w:rsid w:val="00771178"/>
    <w:rsid w:val="00771405"/>
    <w:rsid w:val="007715C9"/>
    <w:rsid w:val="0077192F"/>
    <w:rsid w:val="00771D6C"/>
    <w:rsid w:val="007720BD"/>
    <w:rsid w:val="007723D8"/>
    <w:rsid w:val="00773199"/>
    <w:rsid w:val="007738DF"/>
    <w:rsid w:val="0077393B"/>
    <w:rsid w:val="00773A51"/>
    <w:rsid w:val="00773D13"/>
    <w:rsid w:val="00774264"/>
    <w:rsid w:val="00774297"/>
    <w:rsid w:val="0077436B"/>
    <w:rsid w:val="00774689"/>
    <w:rsid w:val="007749DF"/>
    <w:rsid w:val="00774B11"/>
    <w:rsid w:val="007758E5"/>
    <w:rsid w:val="00775D11"/>
    <w:rsid w:val="00775E3A"/>
    <w:rsid w:val="00775F41"/>
    <w:rsid w:val="00776123"/>
    <w:rsid w:val="00776601"/>
    <w:rsid w:val="00776945"/>
    <w:rsid w:val="00776DA4"/>
    <w:rsid w:val="00776DE0"/>
    <w:rsid w:val="00776E69"/>
    <w:rsid w:val="00776EEA"/>
    <w:rsid w:val="0077705C"/>
    <w:rsid w:val="00777231"/>
    <w:rsid w:val="00777D05"/>
    <w:rsid w:val="0078009F"/>
    <w:rsid w:val="00780310"/>
    <w:rsid w:val="0078034F"/>
    <w:rsid w:val="0078074E"/>
    <w:rsid w:val="007807F0"/>
    <w:rsid w:val="00780A2E"/>
    <w:rsid w:val="00780C5A"/>
    <w:rsid w:val="00780C86"/>
    <w:rsid w:val="00781123"/>
    <w:rsid w:val="007815D9"/>
    <w:rsid w:val="0078165A"/>
    <w:rsid w:val="00781771"/>
    <w:rsid w:val="00781F1A"/>
    <w:rsid w:val="007821D0"/>
    <w:rsid w:val="00782553"/>
    <w:rsid w:val="00782742"/>
    <w:rsid w:val="007831F1"/>
    <w:rsid w:val="007834C0"/>
    <w:rsid w:val="00783680"/>
    <w:rsid w:val="007837BB"/>
    <w:rsid w:val="0078381C"/>
    <w:rsid w:val="0078389A"/>
    <w:rsid w:val="00783AA1"/>
    <w:rsid w:val="0078438A"/>
    <w:rsid w:val="00784590"/>
    <w:rsid w:val="007846CD"/>
    <w:rsid w:val="007849F3"/>
    <w:rsid w:val="00784ABE"/>
    <w:rsid w:val="0078556D"/>
    <w:rsid w:val="007855F4"/>
    <w:rsid w:val="0078581F"/>
    <w:rsid w:val="007858D9"/>
    <w:rsid w:val="007866FD"/>
    <w:rsid w:val="0078676E"/>
    <w:rsid w:val="00786B05"/>
    <w:rsid w:val="00786F55"/>
    <w:rsid w:val="0078701C"/>
    <w:rsid w:val="00787470"/>
    <w:rsid w:val="00787803"/>
    <w:rsid w:val="0078798F"/>
    <w:rsid w:val="00787EE8"/>
    <w:rsid w:val="007900A4"/>
    <w:rsid w:val="0079086E"/>
    <w:rsid w:val="00790946"/>
    <w:rsid w:val="00790B75"/>
    <w:rsid w:val="00790D15"/>
    <w:rsid w:val="00790FEC"/>
    <w:rsid w:val="007912D6"/>
    <w:rsid w:val="0079230C"/>
    <w:rsid w:val="00792A78"/>
    <w:rsid w:val="00792D9F"/>
    <w:rsid w:val="00793050"/>
    <w:rsid w:val="0079438E"/>
    <w:rsid w:val="00794BD0"/>
    <w:rsid w:val="00794C8E"/>
    <w:rsid w:val="00794C98"/>
    <w:rsid w:val="00794CB2"/>
    <w:rsid w:val="00794DF9"/>
    <w:rsid w:val="007953A4"/>
    <w:rsid w:val="00795BA9"/>
    <w:rsid w:val="00795DA3"/>
    <w:rsid w:val="00795EAB"/>
    <w:rsid w:val="00795EB1"/>
    <w:rsid w:val="00796A22"/>
    <w:rsid w:val="00796B5B"/>
    <w:rsid w:val="00797022"/>
    <w:rsid w:val="00797114"/>
    <w:rsid w:val="007974C7"/>
    <w:rsid w:val="007976C4"/>
    <w:rsid w:val="00797817"/>
    <w:rsid w:val="007A0523"/>
    <w:rsid w:val="007A05E9"/>
    <w:rsid w:val="007A07AB"/>
    <w:rsid w:val="007A07AF"/>
    <w:rsid w:val="007A0C94"/>
    <w:rsid w:val="007A0DA8"/>
    <w:rsid w:val="007A0F4D"/>
    <w:rsid w:val="007A13BF"/>
    <w:rsid w:val="007A1954"/>
    <w:rsid w:val="007A195A"/>
    <w:rsid w:val="007A1ECF"/>
    <w:rsid w:val="007A1FDA"/>
    <w:rsid w:val="007A2424"/>
    <w:rsid w:val="007A242E"/>
    <w:rsid w:val="007A256E"/>
    <w:rsid w:val="007A2779"/>
    <w:rsid w:val="007A2A57"/>
    <w:rsid w:val="007A2D6D"/>
    <w:rsid w:val="007A2E90"/>
    <w:rsid w:val="007A3A30"/>
    <w:rsid w:val="007A3C5D"/>
    <w:rsid w:val="007A3ED4"/>
    <w:rsid w:val="007A3EF2"/>
    <w:rsid w:val="007A412B"/>
    <w:rsid w:val="007A44BC"/>
    <w:rsid w:val="007A456E"/>
    <w:rsid w:val="007A48B0"/>
    <w:rsid w:val="007A5001"/>
    <w:rsid w:val="007A57FF"/>
    <w:rsid w:val="007A5F6D"/>
    <w:rsid w:val="007A646E"/>
    <w:rsid w:val="007A6539"/>
    <w:rsid w:val="007A66B2"/>
    <w:rsid w:val="007A66D1"/>
    <w:rsid w:val="007A6884"/>
    <w:rsid w:val="007A6C23"/>
    <w:rsid w:val="007A6F0C"/>
    <w:rsid w:val="007A70EE"/>
    <w:rsid w:val="007A7300"/>
    <w:rsid w:val="007A753E"/>
    <w:rsid w:val="007B01F0"/>
    <w:rsid w:val="007B0741"/>
    <w:rsid w:val="007B0DDF"/>
    <w:rsid w:val="007B1216"/>
    <w:rsid w:val="007B14A6"/>
    <w:rsid w:val="007B1855"/>
    <w:rsid w:val="007B1A9F"/>
    <w:rsid w:val="007B1D3D"/>
    <w:rsid w:val="007B1FC5"/>
    <w:rsid w:val="007B2361"/>
    <w:rsid w:val="007B2862"/>
    <w:rsid w:val="007B286A"/>
    <w:rsid w:val="007B2DDE"/>
    <w:rsid w:val="007B2E59"/>
    <w:rsid w:val="007B34AE"/>
    <w:rsid w:val="007B3E00"/>
    <w:rsid w:val="007B3E5D"/>
    <w:rsid w:val="007B3F04"/>
    <w:rsid w:val="007B4053"/>
    <w:rsid w:val="007B41E5"/>
    <w:rsid w:val="007B444B"/>
    <w:rsid w:val="007B46A1"/>
    <w:rsid w:val="007B4ABA"/>
    <w:rsid w:val="007B4B76"/>
    <w:rsid w:val="007B4F56"/>
    <w:rsid w:val="007B5D36"/>
    <w:rsid w:val="007B6198"/>
    <w:rsid w:val="007B635D"/>
    <w:rsid w:val="007B6842"/>
    <w:rsid w:val="007B71FA"/>
    <w:rsid w:val="007B71FD"/>
    <w:rsid w:val="007B7445"/>
    <w:rsid w:val="007B7B04"/>
    <w:rsid w:val="007B7B43"/>
    <w:rsid w:val="007C01BC"/>
    <w:rsid w:val="007C06DF"/>
    <w:rsid w:val="007C0B04"/>
    <w:rsid w:val="007C0F74"/>
    <w:rsid w:val="007C132B"/>
    <w:rsid w:val="007C15C5"/>
    <w:rsid w:val="007C19DC"/>
    <w:rsid w:val="007C1ADE"/>
    <w:rsid w:val="007C1B58"/>
    <w:rsid w:val="007C1C17"/>
    <w:rsid w:val="007C1EBB"/>
    <w:rsid w:val="007C254E"/>
    <w:rsid w:val="007C28E0"/>
    <w:rsid w:val="007C2904"/>
    <w:rsid w:val="007C2A0F"/>
    <w:rsid w:val="007C2FB0"/>
    <w:rsid w:val="007C35A9"/>
    <w:rsid w:val="007C36CD"/>
    <w:rsid w:val="007C38CC"/>
    <w:rsid w:val="007C391D"/>
    <w:rsid w:val="007C3A46"/>
    <w:rsid w:val="007C4284"/>
    <w:rsid w:val="007C4414"/>
    <w:rsid w:val="007C4726"/>
    <w:rsid w:val="007C47FF"/>
    <w:rsid w:val="007C5089"/>
    <w:rsid w:val="007C5CEE"/>
    <w:rsid w:val="007C69F3"/>
    <w:rsid w:val="007C6D87"/>
    <w:rsid w:val="007C6DB9"/>
    <w:rsid w:val="007C7560"/>
    <w:rsid w:val="007C75FD"/>
    <w:rsid w:val="007C77A0"/>
    <w:rsid w:val="007C7980"/>
    <w:rsid w:val="007C7CC5"/>
    <w:rsid w:val="007C7F4B"/>
    <w:rsid w:val="007D0345"/>
    <w:rsid w:val="007D0A52"/>
    <w:rsid w:val="007D0B0C"/>
    <w:rsid w:val="007D1146"/>
    <w:rsid w:val="007D15FF"/>
    <w:rsid w:val="007D1B79"/>
    <w:rsid w:val="007D1B97"/>
    <w:rsid w:val="007D1F7C"/>
    <w:rsid w:val="007D2330"/>
    <w:rsid w:val="007D2C32"/>
    <w:rsid w:val="007D2DDE"/>
    <w:rsid w:val="007D33B4"/>
    <w:rsid w:val="007D356C"/>
    <w:rsid w:val="007D35C2"/>
    <w:rsid w:val="007D35C4"/>
    <w:rsid w:val="007D3852"/>
    <w:rsid w:val="007D3989"/>
    <w:rsid w:val="007D3A64"/>
    <w:rsid w:val="007D4113"/>
    <w:rsid w:val="007D45CC"/>
    <w:rsid w:val="007D48B8"/>
    <w:rsid w:val="007D49D0"/>
    <w:rsid w:val="007D4E4D"/>
    <w:rsid w:val="007D5567"/>
    <w:rsid w:val="007D5587"/>
    <w:rsid w:val="007D57B2"/>
    <w:rsid w:val="007D5A9B"/>
    <w:rsid w:val="007D5E3A"/>
    <w:rsid w:val="007D5F24"/>
    <w:rsid w:val="007D62D4"/>
    <w:rsid w:val="007D64B7"/>
    <w:rsid w:val="007D684F"/>
    <w:rsid w:val="007D69E9"/>
    <w:rsid w:val="007D6A0C"/>
    <w:rsid w:val="007D6F50"/>
    <w:rsid w:val="007D7023"/>
    <w:rsid w:val="007D7036"/>
    <w:rsid w:val="007D71DC"/>
    <w:rsid w:val="007D73A1"/>
    <w:rsid w:val="007D765A"/>
    <w:rsid w:val="007D7B73"/>
    <w:rsid w:val="007D7D6D"/>
    <w:rsid w:val="007D7E32"/>
    <w:rsid w:val="007D7FC6"/>
    <w:rsid w:val="007E0020"/>
    <w:rsid w:val="007E05DD"/>
    <w:rsid w:val="007E06F5"/>
    <w:rsid w:val="007E0808"/>
    <w:rsid w:val="007E0B32"/>
    <w:rsid w:val="007E0C13"/>
    <w:rsid w:val="007E0D88"/>
    <w:rsid w:val="007E11AA"/>
    <w:rsid w:val="007E144D"/>
    <w:rsid w:val="007E20B1"/>
    <w:rsid w:val="007E223B"/>
    <w:rsid w:val="007E233E"/>
    <w:rsid w:val="007E2479"/>
    <w:rsid w:val="007E28E6"/>
    <w:rsid w:val="007E2EDF"/>
    <w:rsid w:val="007E2FB1"/>
    <w:rsid w:val="007E3036"/>
    <w:rsid w:val="007E344D"/>
    <w:rsid w:val="007E3747"/>
    <w:rsid w:val="007E4611"/>
    <w:rsid w:val="007E47CD"/>
    <w:rsid w:val="007E4E91"/>
    <w:rsid w:val="007E546D"/>
    <w:rsid w:val="007E5778"/>
    <w:rsid w:val="007E5788"/>
    <w:rsid w:val="007E5956"/>
    <w:rsid w:val="007E5CD6"/>
    <w:rsid w:val="007E5D98"/>
    <w:rsid w:val="007E5EA8"/>
    <w:rsid w:val="007E5EB3"/>
    <w:rsid w:val="007E60C7"/>
    <w:rsid w:val="007E658D"/>
    <w:rsid w:val="007E65F3"/>
    <w:rsid w:val="007E6A87"/>
    <w:rsid w:val="007E6F0C"/>
    <w:rsid w:val="007E7041"/>
    <w:rsid w:val="007E74C5"/>
    <w:rsid w:val="007E7599"/>
    <w:rsid w:val="007E78E4"/>
    <w:rsid w:val="007E7C7F"/>
    <w:rsid w:val="007E7DA1"/>
    <w:rsid w:val="007F0110"/>
    <w:rsid w:val="007F01DF"/>
    <w:rsid w:val="007F023F"/>
    <w:rsid w:val="007F0336"/>
    <w:rsid w:val="007F0344"/>
    <w:rsid w:val="007F0479"/>
    <w:rsid w:val="007F078B"/>
    <w:rsid w:val="007F085D"/>
    <w:rsid w:val="007F085E"/>
    <w:rsid w:val="007F0A85"/>
    <w:rsid w:val="007F0D12"/>
    <w:rsid w:val="007F153F"/>
    <w:rsid w:val="007F1B07"/>
    <w:rsid w:val="007F1BDB"/>
    <w:rsid w:val="007F1C13"/>
    <w:rsid w:val="007F1C8C"/>
    <w:rsid w:val="007F1CF2"/>
    <w:rsid w:val="007F1FE0"/>
    <w:rsid w:val="007F2155"/>
    <w:rsid w:val="007F22CF"/>
    <w:rsid w:val="007F246D"/>
    <w:rsid w:val="007F24F7"/>
    <w:rsid w:val="007F25A9"/>
    <w:rsid w:val="007F26C2"/>
    <w:rsid w:val="007F2AE4"/>
    <w:rsid w:val="007F316F"/>
    <w:rsid w:val="007F35F7"/>
    <w:rsid w:val="007F393D"/>
    <w:rsid w:val="007F3D15"/>
    <w:rsid w:val="007F3E30"/>
    <w:rsid w:val="007F431A"/>
    <w:rsid w:val="007F44DD"/>
    <w:rsid w:val="007F462D"/>
    <w:rsid w:val="007F46C5"/>
    <w:rsid w:val="007F47C6"/>
    <w:rsid w:val="007F4852"/>
    <w:rsid w:val="007F49D5"/>
    <w:rsid w:val="007F4C6F"/>
    <w:rsid w:val="007F4D0D"/>
    <w:rsid w:val="007F4DA3"/>
    <w:rsid w:val="007F527B"/>
    <w:rsid w:val="007F572C"/>
    <w:rsid w:val="007F5D78"/>
    <w:rsid w:val="007F623F"/>
    <w:rsid w:val="007F6260"/>
    <w:rsid w:val="007F6269"/>
    <w:rsid w:val="007F6839"/>
    <w:rsid w:val="007F6DF6"/>
    <w:rsid w:val="007F6E88"/>
    <w:rsid w:val="007F6F1A"/>
    <w:rsid w:val="007F6FDA"/>
    <w:rsid w:val="007F7259"/>
    <w:rsid w:val="007F7519"/>
    <w:rsid w:val="007F76A8"/>
    <w:rsid w:val="007F792F"/>
    <w:rsid w:val="007F79EA"/>
    <w:rsid w:val="007F7AF8"/>
    <w:rsid w:val="008007DF"/>
    <w:rsid w:val="0080130F"/>
    <w:rsid w:val="00801392"/>
    <w:rsid w:val="0080149E"/>
    <w:rsid w:val="00801B2C"/>
    <w:rsid w:val="00801B89"/>
    <w:rsid w:val="00801C92"/>
    <w:rsid w:val="00801EA6"/>
    <w:rsid w:val="008021AC"/>
    <w:rsid w:val="0080250A"/>
    <w:rsid w:val="008026B9"/>
    <w:rsid w:val="00802B45"/>
    <w:rsid w:val="00802E44"/>
    <w:rsid w:val="008031E1"/>
    <w:rsid w:val="008032B9"/>
    <w:rsid w:val="008035DD"/>
    <w:rsid w:val="00803F1A"/>
    <w:rsid w:val="00804223"/>
    <w:rsid w:val="00804727"/>
    <w:rsid w:val="00804B2F"/>
    <w:rsid w:val="00804B4A"/>
    <w:rsid w:val="00804BE1"/>
    <w:rsid w:val="00804D79"/>
    <w:rsid w:val="00804E52"/>
    <w:rsid w:val="008050F3"/>
    <w:rsid w:val="0080519D"/>
    <w:rsid w:val="00805216"/>
    <w:rsid w:val="008054D5"/>
    <w:rsid w:val="00805668"/>
    <w:rsid w:val="00805F9F"/>
    <w:rsid w:val="00806973"/>
    <w:rsid w:val="00806C7F"/>
    <w:rsid w:val="00806CE2"/>
    <w:rsid w:val="008073BE"/>
    <w:rsid w:val="00807522"/>
    <w:rsid w:val="008075E9"/>
    <w:rsid w:val="00810564"/>
    <w:rsid w:val="008107CE"/>
    <w:rsid w:val="00810BE2"/>
    <w:rsid w:val="00810BE4"/>
    <w:rsid w:val="00810EC4"/>
    <w:rsid w:val="0081157D"/>
    <w:rsid w:val="00811916"/>
    <w:rsid w:val="00811CD5"/>
    <w:rsid w:val="00811E82"/>
    <w:rsid w:val="00811E86"/>
    <w:rsid w:val="00811E96"/>
    <w:rsid w:val="00812594"/>
    <w:rsid w:val="0081266D"/>
    <w:rsid w:val="008131DA"/>
    <w:rsid w:val="008132AC"/>
    <w:rsid w:val="00813510"/>
    <w:rsid w:val="0081370C"/>
    <w:rsid w:val="00813738"/>
    <w:rsid w:val="008138FF"/>
    <w:rsid w:val="00813961"/>
    <w:rsid w:val="00813A90"/>
    <w:rsid w:val="00813D2F"/>
    <w:rsid w:val="008141A8"/>
    <w:rsid w:val="00814617"/>
    <w:rsid w:val="00814F30"/>
    <w:rsid w:val="0081514B"/>
    <w:rsid w:val="00815506"/>
    <w:rsid w:val="0081556A"/>
    <w:rsid w:val="00815684"/>
    <w:rsid w:val="008158CA"/>
    <w:rsid w:val="0081591D"/>
    <w:rsid w:val="00816F1D"/>
    <w:rsid w:val="008174F0"/>
    <w:rsid w:val="00817697"/>
    <w:rsid w:val="0081777C"/>
    <w:rsid w:val="00817897"/>
    <w:rsid w:val="008178FC"/>
    <w:rsid w:val="00817A4D"/>
    <w:rsid w:val="00817AC3"/>
    <w:rsid w:val="00817D33"/>
    <w:rsid w:val="00817F44"/>
    <w:rsid w:val="00820267"/>
    <w:rsid w:val="008206A0"/>
    <w:rsid w:val="00820954"/>
    <w:rsid w:val="00820E9E"/>
    <w:rsid w:val="008214DD"/>
    <w:rsid w:val="008217C5"/>
    <w:rsid w:val="00822079"/>
    <w:rsid w:val="008229BE"/>
    <w:rsid w:val="00822B80"/>
    <w:rsid w:val="00822C3F"/>
    <w:rsid w:val="00822F0D"/>
    <w:rsid w:val="00822F77"/>
    <w:rsid w:val="00822FA1"/>
    <w:rsid w:val="0082312F"/>
    <w:rsid w:val="00823300"/>
    <w:rsid w:val="0082352B"/>
    <w:rsid w:val="00823894"/>
    <w:rsid w:val="00823BDD"/>
    <w:rsid w:val="008249B8"/>
    <w:rsid w:val="00824B5B"/>
    <w:rsid w:val="00824E37"/>
    <w:rsid w:val="00824F6B"/>
    <w:rsid w:val="00825042"/>
    <w:rsid w:val="00825491"/>
    <w:rsid w:val="008259AF"/>
    <w:rsid w:val="008264D8"/>
    <w:rsid w:val="008264D9"/>
    <w:rsid w:val="0082683A"/>
    <w:rsid w:val="008269D1"/>
    <w:rsid w:val="00826C9E"/>
    <w:rsid w:val="008272A3"/>
    <w:rsid w:val="0082734E"/>
    <w:rsid w:val="008276B7"/>
    <w:rsid w:val="00827B06"/>
    <w:rsid w:val="00827CD1"/>
    <w:rsid w:val="00827E3D"/>
    <w:rsid w:val="00827FC5"/>
    <w:rsid w:val="00830489"/>
    <w:rsid w:val="008307A9"/>
    <w:rsid w:val="00830C3B"/>
    <w:rsid w:val="00830D0C"/>
    <w:rsid w:val="008317E6"/>
    <w:rsid w:val="008319C6"/>
    <w:rsid w:val="00831BBA"/>
    <w:rsid w:val="00831C51"/>
    <w:rsid w:val="00831DE7"/>
    <w:rsid w:val="00831E12"/>
    <w:rsid w:val="00831F88"/>
    <w:rsid w:val="0083203E"/>
    <w:rsid w:val="0083228E"/>
    <w:rsid w:val="00832D73"/>
    <w:rsid w:val="00832EB2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BE9"/>
    <w:rsid w:val="00835C16"/>
    <w:rsid w:val="0083600D"/>
    <w:rsid w:val="00836251"/>
    <w:rsid w:val="008363BC"/>
    <w:rsid w:val="0083645E"/>
    <w:rsid w:val="008367D2"/>
    <w:rsid w:val="00836EED"/>
    <w:rsid w:val="0083711A"/>
    <w:rsid w:val="00840263"/>
    <w:rsid w:val="0084031D"/>
    <w:rsid w:val="00840D21"/>
    <w:rsid w:val="00840D62"/>
    <w:rsid w:val="00840D64"/>
    <w:rsid w:val="0084161F"/>
    <w:rsid w:val="00841BB9"/>
    <w:rsid w:val="00841C7D"/>
    <w:rsid w:val="008420E6"/>
    <w:rsid w:val="008421A5"/>
    <w:rsid w:val="00842997"/>
    <w:rsid w:val="00842E4B"/>
    <w:rsid w:val="0084313B"/>
    <w:rsid w:val="0084319D"/>
    <w:rsid w:val="008431E9"/>
    <w:rsid w:val="0084320F"/>
    <w:rsid w:val="0084348C"/>
    <w:rsid w:val="00843B14"/>
    <w:rsid w:val="00843FC4"/>
    <w:rsid w:val="00843FD9"/>
    <w:rsid w:val="00844CDA"/>
    <w:rsid w:val="00844F02"/>
    <w:rsid w:val="0084537B"/>
    <w:rsid w:val="0084589F"/>
    <w:rsid w:val="00845BCB"/>
    <w:rsid w:val="00845E25"/>
    <w:rsid w:val="00845FB6"/>
    <w:rsid w:val="008460E7"/>
    <w:rsid w:val="00846ADC"/>
    <w:rsid w:val="00847986"/>
    <w:rsid w:val="00847E3D"/>
    <w:rsid w:val="00847FBE"/>
    <w:rsid w:val="008504AE"/>
    <w:rsid w:val="00850BFD"/>
    <w:rsid w:val="00851032"/>
    <w:rsid w:val="008518D5"/>
    <w:rsid w:val="00851B46"/>
    <w:rsid w:val="00851ED3"/>
    <w:rsid w:val="0085206F"/>
    <w:rsid w:val="008525B8"/>
    <w:rsid w:val="0085270B"/>
    <w:rsid w:val="00852CF4"/>
    <w:rsid w:val="00852E7A"/>
    <w:rsid w:val="00852EEC"/>
    <w:rsid w:val="00852F0B"/>
    <w:rsid w:val="008530A2"/>
    <w:rsid w:val="00853117"/>
    <w:rsid w:val="00853A2D"/>
    <w:rsid w:val="00853A82"/>
    <w:rsid w:val="00853BA1"/>
    <w:rsid w:val="00853CB7"/>
    <w:rsid w:val="00853DF7"/>
    <w:rsid w:val="0085402C"/>
    <w:rsid w:val="008542B9"/>
    <w:rsid w:val="00854394"/>
    <w:rsid w:val="00854747"/>
    <w:rsid w:val="008549A7"/>
    <w:rsid w:val="00854CED"/>
    <w:rsid w:val="0085503D"/>
    <w:rsid w:val="0085513F"/>
    <w:rsid w:val="00855302"/>
    <w:rsid w:val="00855B34"/>
    <w:rsid w:val="00855B69"/>
    <w:rsid w:val="00855E90"/>
    <w:rsid w:val="00856036"/>
    <w:rsid w:val="008562D4"/>
    <w:rsid w:val="008563B5"/>
    <w:rsid w:val="008567B7"/>
    <w:rsid w:val="00856D67"/>
    <w:rsid w:val="00857115"/>
    <w:rsid w:val="008577CC"/>
    <w:rsid w:val="00857C67"/>
    <w:rsid w:val="008609E9"/>
    <w:rsid w:val="00860BB5"/>
    <w:rsid w:val="008614FE"/>
    <w:rsid w:val="0086180C"/>
    <w:rsid w:val="00861910"/>
    <w:rsid w:val="0086197B"/>
    <w:rsid w:val="00861BBD"/>
    <w:rsid w:val="00861E70"/>
    <w:rsid w:val="00862525"/>
    <w:rsid w:val="008636F1"/>
    <w:rsid w:val="00865640"/>
    <w:rsid w:val="00865AFF"/>
    <w:rsid w:val="00865E4E"/>
    <w:rsid w:val="00865FFF"/>
    <w:rsid w:val="008664F2"/>
    <w:rsid w:val="0086679A"/>
    <w:rsid w:val="008668CC"/>
    <w:rsid w:val="00867033"/>
    <w:rsid w:val="00867EFD"/>
    <w:rsid w:val="00870012"/>
    <w:rsid w:val="00870131"/>
    <w:rsid w:val="00870306"/>
    <w:rsid w:val="00870420"/>
    <w:rsid w:val="008705F5"/>
    <w:rsid w:val="0087086C"/>
    <w:rsid w:val="00870C7F"/>
    <w:rsid w:val="008712DE"/>
    <w:rsid w:val="008717F1"/>
    <w:rsid w:val="00871B14"/>
    <w:rsid w:val="00871B6C"/>
    <w:rsid w:val="00871C1C"/>
    <w:rsid w:val="00872255"/>
    <w:rsid w:val="008728C0"/>
    <w:rsid w:val="00872A29"/>
    <w:rsid w:val="00872CF0"/>
    <w:rsid w:val="008741A1"/>
    <w:rsid w:val="008743C6"/>
    <w:rsid w:val="00874BE4"/>
    <w:rsid w:val="008752ED"/>
    <w:rsid w:val="0087545D"/>
    <w:rsid w:val="00875571"/>
    <w:rsid w:val="0087586E"/>
    <w:rsid w:val="0087598E"/>
    <w:rsid w:val="008759F8"/>
    <w:rsid w:val="00875EF8"/>
    <w:rsid w:val="00876128"/>
    <w:rsid w:val="008761BF"/>
    <w:rsid w:val="0087634B"/>
    <w:rsid w:val="00876680"/>
    <w:rsid w:val="008767F0"/>
    <w:rsid w:val="00876B33"/>
    <w:rsid w:val="00876DEC"/>
    <w:rsid w:val="0087713B"/>
    <w:rsid w:val="00877160"/>
    <w:rsid w:val="00877395"/>
    <w:rsid w:val="0087773A"/>
    <w:rsid w:val="00877843"/>
    <w:rsid w:val="00877C37"/>
    <w:rsid w:val="00877C8F"/>
    <w:rsid w:val="00877D18"/>
    <w:rsid w:val="00877DBD"/>
    <w:rsid w:val="00877ED4"/>
    <w:rsid w:val="00877F67"/>
    <w:rsid w:val="00877FF0"/>
    <w:rsid w:val="00880014"/>
    <w:rsid w:val="0088005F"/>
    <w:rsid w:val="0088054F"/>
    <w:rsid w:val="008809FC"/>
    <w:rsid w:val="00880D70"/>
    <w:rsid w:val="008810B9"/>
    <w:rsid w:val="008811D4"/>
    <w:rsid w:val="00881369"/>
    <w:rsid w:val="00881389"/>
    <w:rsid w:val="0088162A"/>
    <w:rsid w:val="00881F5F"/>
    <w:rsid w:val="008820B0"/>
    <w:rsid w:val="0088213A"/>
    <w:rsid w:val="0088229E"/>
    <w:rsid w:val="0088233C"/>
    <w:rsid w:val="008825B5"/>
    <w:rsid w:val="008827CA"/>
    <w:rsid w:val="008827DD"/>
    <w:rsid w:val="00882851"/>
    <w:rsid w:val="00882F56"/>
    <w:rsid w:val="0088308A"/>
    <w:rsid w:val="008834A4"/>
    <w:rsid w:val="00883A6C"/>
    <w:rsid w:val="00883B45"/>
    <w:rsid w:val="00884541"/>
    <w:rsid w:val="00884969"/>
    <w:rsid w:val="008849BC"/>
    <w:rsid w:val="00884B3D"/>
    <w:rsid w:val="008851FF"/>
    <w:rsid w:val="00885861"/>
    <w:rsid w:val="0088589F"/>
    <w:rsid w:val="008865DC"/>
    <w:rsid w:val="00886B85"/>
    <w:rsid w:val="00886E2B"/>
    <w:rsid w:val="0088709A"/>
    <w:rsid w:val="00890216"/>
    <w:rsid w:val="0089028C"/>
    <w:rsid w:val="00890374"/>
    <w:rsid w:val="008904AA"/>
    <w:rsid w:val="00890723"/>
    <w:rsid w:val="00890E2D"/>
    <w:rsid w:val="00891341"/>
    <w:rsid w:val="008913E0"/>
    <w:rsid w:val="00891863"/>
    <w:rsid w:val="00891D59"/>
    <w:rsid w:val="00891E5F"/>
    <w:rsid w:val="00892217"/>
    <w:rsid w:val="00892980"/>
    <w:rsid w:val="00892ED8"/>
    <w:rsid w:val="0089307E"/>
    <w:rsid w:val="00893422"/>
    <w:rsid w:val="0089381C"/>
    <w:rsid w:val="00893FB7"/>
    <w:rsid w:val="00893FFC"/>
    <w:rsid w:val="00894292"/>
    <w:rsid w:val="0089466A"/>
    <w:rsid w:val="008949D4"/>
    <w:rsid w:val="0089507B"/>
    <w:rsid w:val="008951AE"/>
    <w:rsid w:val="008953CB"/>
    <w:rsid w:val="008956D3"/>
    <w:rsid w:val="00895843"/>
    <w:rsid w:val="00895AC5"/>
    <w:rsid w:val="00895AE7"/>
    <w:rsid w:val="00895F30"/>
    <w:rsid w:val="00896B20"/>
    <w:rsid w:val="00896C50"/>
    <w:rsid w:val="00896FE4"/>
    <w:rsid w:val="00896FF8"/>
    <w:rsid w:val="00897E4B"/>
    <w:rsid w:val="00897EC1"/>
    <w:rsid w:val="008A0099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8AD"/>
    <w:rsid w:val="008A3B49"/>
    <w:rsid w:val="008A3D3A"/>
    <w:rsid w:val="008A3EBA"/>
    <w:rsid w:val="008A412B"/>
    <w:rsid w:val="008A493D"/>
    <w:rsid w:val="008A4DBF"/>
    <w:rsid w:val="008A4E17"/>
    <w:rsid w:val="008A4E54"/>
    <w:rsid w:val="008A4F7D"/>
    <w:rsid w:val="008A5124"/>
    <w:rsid w:val="008A548C"/>
    <w:rsid w:val="008A5509"/>
    <w:rsid w:val="008A57E1"/>
    <w:rsid w:val="008A5ABC"/>
    <w:rsid w:val="008A626B"/>
    <w:rsid w:val="008A62E6"/>
    <w:rsid w:val="008A6461"/>
    <w:rsid w:val="008A6699"/>
    <w:rsid w:val="008A6AFC"/>
    <w:rsid w:val="008A7259"/>
    <w:rsid w:val="008A72D4"/>
    <w:rsid w:val="008A7911"/>
    <w:rsid w:val="008B01AA"/>
    <w:rsid w:val="008B03A3"/>
    <w:rsid w:val="008B0BDF"/>
    <w:rsid w:val="008B0F26"/>
    <w:rsid w:val="008B11DA"/>
    <w:rsid w:val="008B11ED"/>
    <w:rsid w:val="008B11F7"/>
    <w:rsid w:val="008B1235"/>
    <w:rsid w:val="008B1247"/>
    <w:rsid w:val="008B13D7"/>
    <w:rsid w:val="008B1983"/>
    <w:rsid w:val="008B248A"/>
    <w:rsid w:val="008B29C2"/>
    <w:rsid w:val="008B2DAE"/>
    <w:rsid w:val="008B316A"/>
    <w:rsid w:val="008B346E"/>
    <w:rsid w:val="008B3CFC"/>
    <w:rsid w:val="008B3D08"/>
    <w:rsid w:val="008B3E75"/>
    <w:rsid w:val="008B4447"/>
    <w:rsid w:val="008B4509"/>
    <w:rsid w:val="008B474B"/>
    <w:rsid w:val="008B497D"/>
    <w:rsid w:val="008B4AE3"/>
    <w:rsid w:val="008B4C2B"/>
    <w:rsid w:val="008B4F26"/>
    <w:rsid w:val="008B4FD9"/>
    <w:rsid w:val="008B5055"/>
    <w:rsid w:val="008B5228"/>
    <w:rsid w:val="008B540F"/>
    <w:rsid w:val="008B55DC"/>
    <w:rsid w:val="008B5751"/>
    <w:rsid w:val="008B5A5F"/>
    <w:rsid w:val="008B5CB9"/>
    <w:rsid w:val="008B5F80"/>
    <w:rsid w:val="008B664F"/>
    <w:rsid w:val="008B6782"/>
    <w:rsid w:val="008B68BC"/>
    <w:rsid w:val="008B6B8C"/>
    <w:rsid w:val="008B6C4C"/>
    <w:rsid w:val="008B714F"/>
    <w:rsid w:val="008B76E8"/>
    <w:rsid w:val="008C08E1"/>
    <w:rsid w:val="008C08F7"/>
    <w:rsid w:val="008C092C"/>
    <w:rsid w:val="008C0F92"/>
    <w:rsid w:val="008C0FBF"/>
    <w:rsid w:val="008C19F0"/>
    <w:rsid w:val="008C1DD5"/>
    <w:rsid w:val="008C1E3B"/>
    <w:rsid w:val="008C2872"/>
    <w:rsid w:val="008C2BC7"/>
    <w:rsid w:val="008C2BF0"/>
    <w:rsid w:val="008C2DA7"/>
    <w:rsid w:val="008C300E"/>
    <w:rsid w:val="008C3455"/>
    <w:rsid w:val="008C40BD"/>
    <w:rsid w:val="008C4382"/>
    <w:rsid w:val="008C4504"/>
    <w:rsid w:val="008C4782"/>
    <w:rsid w:val="008C4A1A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527"/>
    <w:rsid w:val="008C690D"/>
    <w:rsid w:val="008C79DB"/>
    <w:rsid w:val="008D0284"/>
    <w:rsid w:val="008D03A5"/>
    <w:rsid w:val="008D03FA"/>
    <w:rsid w:val="008D0739"/>
    <w:rsid w:val="008D07D0"/>
    <w:rsid w:val="008D07DD"/>
    <w:rsid w:val="008D0886"/>
    <w:rsid w:val="008D092B"/>
    <w:rsid w:val="008D0A50"/>
    <w:rsid w:val="008D0D96"/>
    <w:rsid w:val="008D0DC1"/>
    <w:rsid w:val="008D127B"/>
    <w:rsid w:val="008D1AFA"/>
    <w:rsid w:val="008D1B9E"/>
    <w:rsid w:val="008D23A2"/>
    <w:rsid w:val="008D25D8"/>
    <w:rsid w:val="008D25FE"/>
    <w:rsid w:val="008D2721"/>
    <w:rsid w:val="008D2882"/>
    <w:rsid w:val="008D2EBF"/>
    <w:rsid w:val="008D3022"/>
    <w:rsid w:val="008D34F1"/>
    <w:rsid w:val="008D355F"/>
    <w:rsid w:val="008D35A2"/>
    <w:rsid w:val="008D3CC7"/>
    <w:rsid w:val="008D4166"/>
    <w:rsid w:val="008D44A1"/>
    <w:rsid w:val="008D44DC"/>
    <w:rsid w:val="008D4618"/>
    <w:rsid w:val="008D4930"/>
    <w:rsid w:val="008D4A6B"/>
    <w:rsid w:val="008D4B93"/>
    <w:rsid w:val="008D4E8E"/>
    <w:rsid w:val="008D4FDF"/>
    <w:rsid w:val="008D5178"/>
    <w:rsid w:val="008D553A"/>
    <w:rsid w:val="008D5F38"/>
    <w:rsid w:val="008D65CF"/>
    <w:rsid w:val="008D69F4"/>
    <w:rsid w:val="008D6A47"/>
    <w:rsid w:val="008D6B41"/>
    <w:rsid w:val="008D70DE"/>
    <w:rsid w:val="008D71E9"/>
    <w:rsid w:val="008D7419"/>
    <w:rsid w:val="008D7625"/>
    <w:rsid w:val="008D77D9"/>
    <w:rsid w:val="008E087F"/>
    <w:rsid w:val="008E0AAB"/>
    <w:rsid w:val="008E0CC1"/>
    <w:rsid w:val="008E1055"/>
    <w:rsid w:val="008E12AB"/>
    <w:rsid w:val="008E145B"/>
    <w:rsid w:val="008E1590"/>
    <w:rsid w:val="008E32DF"/>
    <w:rsid w:val="008E37BB"/>
    <w:rsid w:val="008E387D"/>
    <w:rsid w:val="008E3969"/>
    <w:rsid w:val="008E39AD"/>
    <w:rsid w:val="008E3B9E"/>
    <w:rsid w:val="008E4461"/>
    <w:rsid w:val="008E4914"/>
    <w:rsid w:val="008E494F"/>
    <w:rsid w:val="008E50F1"/>
    <w:rsid w:val="008E529F"/>
    <w:rsid w:val="008E56D8"/>
    <w:rsid w:val="008E5C4A"/>
    <w:rsid w:val="008E5F5A"/>
    <w:rsid w:val="008E65C8"/>
    <w:rsid w:val="008E6955"/>
    <w:rsid w:val="008E6BDE"/>
    <w:rsid w:val="008E6EB0"/>
    <w:rsid w:val="008E715F"/>
    <w:rsid w:val="008E71C1"/>
    <w:rsid w:val="008E7223"/>
    <w:rsid w:val="008E743A"/>
    <w:rsid w:val="008E744A"/>
    <w:rsid w:val="008E7547"/>
    <w:rsid w:val="008E767A"/>
    <w:rsid w:val="008E78D6"/>
    <w:rsid w:val="008E7E11"/>
    <w:rsid w:val="008E7F75"/>
    <w:rsid w:val="008F0B7F"/>
    <w:rsid w:val="008F0C92"/>
    <w:rsid w:val="008F0C9E"/>
    <w:rsid w:val="008F1018"/>
    <w:rsid w:val="008F1238"/>
    <w:rsid w:val="008F1317"/>
    <w:rsid w:val="008F15C1"/>
    <w:rsid w:val="008F1A33"/>
    <w:rsid w:val="008F1B1F"/>
    <w:rsid w:val="008F1F7C"/>
    <w:rsid w:val="008F2256"/>
    <w:rsid w:val="008F2916"/>
    <w:rsid w:val="008F2CB4"/>
    <w:rsid w:val="008F2D8F"/>
    <w:rsid w:val="008F2E69"/>
    <w:rsid w:val="008F2F31"/>
    <w:rsid w:val="008F32B6"/>
    <w:rsid w:val="008F3336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57DD"/>
    <w:rsid w:val="008F58DB"/>
    <w:rsid w:val="008F5958"/>
    <w:rsid w:val="008F5FB5"/>
    <w:rsid w:val="008F6035"/>
    <w:rsid w:val="008F64F5"/>
    <w:rsid w:val="008F6986"/>
    <w:rsid w:val="008F69DB"/>
    <w:rsid w:val="008F6C88"/>
    <w:rsid w:val="008F6DF7"/>
    <w:rsid w:val="008F7035"/>
    <w:rsid w:val="008F7271"/>
    <w:rsid w:val="008F7298"/>
    <w:rsid w:val="008F72E5"/>
    <w:rsid w:val="008F740C"/>
    <w:rsid w:val="008F7825"/>
    <w:rsid w:val="008F7BB3"/>
    <w:rsid w:val="008F7D07"/>
    <w:rsid w:val="0090005C"/>
    <w:rsid w:val="009003F8"/>
    <w:rsid w:val="009004A0"/>
    <w:rsid w:val="00900703"/>
    <w:rsid w:val="009009DD"/>
    <w:rsid w:val="00900AA0"/>
    <w:rsid w:val="00900F9A"/>
    <w:rsid w:val="009012B6"/>
    <w:rsid w:val="00901708"/>
    <w:rsid w:val="00901AEE"/>
    <w:rsid w:val="00901AEF"/>
    <w:rsid w:val="00902361"/>
    <w:rsid w:val="00902563"/>
    <w:rsid w:val="009027CE"/>
    <w:rsid w:val="00902BFA"/>
    <w:rsid w:val="00902C1C"/>
    <w:rsid w:val="00902C85"/>
    <w:rsid w:val="009033FB"/>
    <w:rsid w:val="009035B6"/>
    <w:rsid w:val="00903AFB"/>
    <w:rsid w:val="00904266"/>
    <w:rsid w:val="00904608"/>
    <w:rsid w:val="00904D85"/>
    <w:rsid w:val="00904EDF"/>
    <w:rsid w:val="0090524A"/>
    <w:rsid w:val="009056FD"/>
    <w:rsid w:val="00905A75"/>
    <w:rsid w:val="00905EBF"/>
    <w:rsid w:val="00905F24"/>
    <w:rsid w:val="00906CA0"/>
    <w:rsid w:val="00906DC2"/>
    <w:rsid w:val="00906DF1"/>
    <w:rsid w:val="00906E0E"/>
    <w:rsid w:val="00906F8F"/>
    <w:rsid w:val="00907867"/>
    <w:rsid w:val="00907A14"/>
    <w:rsid w:val="00907A9A"/>
    <w:rsid w:val="00907CA2"/>
    <w:rsid w:val="0091063A"/>
    <w:rsid w:val="0091094A"/>
    <w:rsid w:val="009109B6"/>
    <w:rsid w:val="00910C47"/>
    <w:rsid w:val="00911038"/>
    <w:rsid w:val="00911078"/>
    <w:rsid w:val="009110AA"/>
    <w:rsid w:val="0091114A"/>
    <w:rsid w:val="00911861"/>
    <w:rsid w:val="009124B3"/>
    <w:rsid w:val="00912CCF"/>
    <w:rsid w:val="00912F26"/>
    <w:rsid w:val="00913725"/>
    <w:rsid w:val="00913891"/>
    <w:rsid w:val="009138D1"/>
    <w:rsid w:val="00913DFA"/>
    <w:rsid w:val="009148F6"/>
    <w:rsid w:val="00914AC8"/>
    <w:rsid w:val="00914DB0"/>
    <w:rsid w:val="00914EDB"/>
    <w:rsid w:val="0091571E"/>
    <w:rsid w:val="00915EAE"/>
    <w:rsid w:val="00915FE5"/>
    <w:rsid w:val="009161E7"/>
    <w:rsid w:val="00916DB7"/>
    <w:rsid w:val="009170BD"/>
    <w:rsid w:val="009170C4"/>
    <w:rsid w:val="009178AE"/>
    <w:rsid w:val="009178E6"/>
    <w:rsid w:val="00917C59"/>
    <w:rsid w:val="00917CF1"/>
    <w:rsid w:val="00917F1F"/>
    <w:rsid w:val="00920A06"/>
    <w:rsid w:val="00920D03"/>
    <w:rsid w:val="00920EB3"/>
    <w:rsid w:val="00921966"/>
    <w:rsid w:val="00921D77"/>
    <w:rsid w:val="00921FC4"/>
    <w:rsid w:val="0092226D"/>
    <w:rsid w:val="00922474"/>
    <w:rsid w:val="0092251B"/>
    <w:rsid w:val="009227BA"/>
    <w:rsid w:val="009227C9"/>
    <w:rsid w:val="0092296E"/>
    <w:rsid w:val="00922ACE"/>
    <w:rsid w:val="00922C65"/>
    <w:rsid w:val="00922C69"/>
    <w:rsid w:val="00922ECE"/>
    <w:rsid w:val="00922FE3"/>
    <w:rsid w:val="009233BE"/>
    <w:rsid w:val="00923406"/>
    <w:rsid w:val="00923E3B"/>
    <w:rsid w:val="0092459C"/>
    <w:rsid w:val="00924615"/>
    <w:rsid w:val="0092467A"/>
    <w:rsid w:val="00924CC7"/>
    <w:rsid w:val="00924D42"/>
    <w:rsid w:val="00924E3F"/>
    <w:rsid w:val="00924F39"/>
    <w:rsid w:val="00925C02"/>
    <w:rsid w:val="00926267"/>
    <w:rsid w:val="00926A3A"/>
    <w:rsid w:val="00926B76"/>
    <w:rsid w:val="0092710C"/>
    <w:rsid w:val="00927756"/>
    <w:rsid w:val="00927BE5"/>
    <w:rsid w:val="00927EBD"/>
    <w:rsid w:val="009300F5"/>
    <w:rsid w:val="0093023F"/>
    <w:rsid w:val="00930734"/>
    <w:rsid w:val="00930A9F"/>
    <w:rsid w:val="00930AE3"/>
    <w:rsid w:val="00930F13"/>
    <w:rsid w:val="00931469"/>
    <w:rsid w:val="00931A85"/>
    <w:rsid w:val="00931BE3"/>
    <w:rsid w:val="009323AB"/>
    <w:rsid w:val="00932699"/>
    <w:rsid w:val="0093272E"/>
    <w:rsid w:val="00932901"/>
    <w:rsid w:val="00932A61"/>
    <w:rsid w:val="00932EC6"/>
    <w:rsid w:val="00933369"/>
    <w:rsid w:val="009342D0"/>
    <w:rsid w:val="009344D4"/>
    <w:rsid w:val="009348AD"/>
    <w:rsid w:val="00934B8D"/>
    <w:rsid w:val="00935056"/>
    <w:rsid w:val="0093568D"/>
    <w:rsid w:val="009357DB"/>
    <w:rsid w:val="00935C6C"/>
    <w:rsid w:val="00935D46"/>
    <w:rsid w:val="0093627A"/>
    <w:rsid w:val="009362AF"/>
    <w:rsid w:val="00936367"/>
    <w:rsid w:val="00936914"/>
    <w:rsid w:val="0093698D"/>
    <w:rsid w:val="00937516"/>
    <w:rsid w:val="0093762D"/>
    <w:rsid w:val="00937F28"/>
    <w:rsid w:val="00940147"/>
    <w:rsid w:val="009405CF"/>
    <w:rsid w:val="00940616"/>
    <w:rsid w:val="0094065B"/>
    <w:rsid w:val="0094118C"/>
    <w:rsid w:val="0094123E"/>
    <w:rsid w:val="00941256"/>
    <w:rsid w:val="0094137F"/>
    <w:rsid w:val="0094150C"/>
    <w:rsid w:val="009418B9"/>
    <w:rsid w:val="00941902"/>
    <w:rsid w:val="00941C50"/>
    <w:rsid w:val="00941E51"/>
    <w:rsid w:val="00941FA5"/>
    <w:rsid w:val="00942279"/>
    <w:rsid w:val="00942675"/>
    <w:rsid w:val="0094312E"/>
    <w:rsid w:val="00943284"/>
    <w:rsid w:val="009443F7"/>
    <w:rsid w:val="0094452E"/>
    <w:rsid w:val="00944541"/>
    <w:rsid w:val="00944853"/>
    <w:rsid w:val="009448B8"/>
    <w:rsid w:val="00944EAC"/>
    <w:rsid w:val="0094522F"/>
    <w:rsid w:val="00945DFA"/>
    <w:rsid w:val="00946037"/>
    <w:rsid w:val="009460E7"/>
    <w:rsid w:val="00946228"/>
    <w:rsid w:val="00946A07"/>
    <w:rsid w:val="00946AC3"/>
    <w:rsid w:val="00946F81"/>
    <w:rsid w:val="009470C9"/>
    <w:rsid w:val="0094713B"/>
    <w:rsid w:val="00947427"/>
    <w:rsid w:val="00947AF9"/>
    <w:rsid w:val="00950425"/>
    <w:rsid w:val="009508AE"/>
    <w:rsid w:val="00950909"/>
    <w:rsid w:val="00950EDC"/>
    <w:rsid w:val="00951142"/>
    <w:rsid w:val="00951251"/>
    <w:rsid w:val="00951542"/>
    <w:rsid w:val="00951881"/>
    <w:rsid w:val="00951B2D"/>
    <w:rsid w:val="009521CD"/>
    <w:rsid w:val="009524C6"/>
    <w:rsid w:val="00952583"/>
    <w:rsid w:val="009529C2"/>
    <w:rsid w:val="00952C12"/>
    <w:rsid w:val="00952D7A"/>
    <w:rsid w:val="009531DC"/>
    <w:rsid w:val="00953514"/>
    <w:rsid w:val="009536BD"/>
    <w:rsid w:val="00953D77"/>
    <w:rsid w:val="00953DD7"/>
    <w:rsid w:val="00953EEB"/>
    <w:rsid w:val="00953FE5"/>
    <w:rsid w:val="00954676"/>
    <w:rsid w:val="00954DAC"/>
    <w:rsid w:val="009554B9"/>
    <w:rsid w:val="00955570"/>
    <w:rsid w:val="00955664"/>
    <w:rsid w:val="009557F7"/>
    <w:rsid w:val="00955B0B"/>
    <w:rsid w:val="00955B81"/>
    <w:rsid w:val="00955C9C"/>
    <w:rsid w:val="00955E01"/>
    <w:rsid w:val="0095602A"/>
    <w:rsid w:val="00956107"/>
    <w:rsid w:val="0095630A"/>
    <w:rsid w:val="00956713"/>
    <w:rsid w:val="00956ED4"/>
    <w:rsid w:val="0095717F"/>
    <w:rsid w:val="00957204"/>
    <w:rsid w:val="00957C55"/>
    <w:rsid w:val="0096002A"/>
    <w:rsid w:val="0096002B"/>
    <w:rsid w:val="009601DD"/>
    <w:rsid w:val="009606B2"/>
    <w:rsid w:val="0096088A"/>
    <w:rsid w:val="00960A03"/>
    <w:rsid w:val="00960AA4"/>
    <w:rsid w:val="00960D07"/>
    <w:rsid w:val="00960E57"/>
    <w:rsid w:val="009611A6"/>
    <w:rsid w:val="00961267"/>
    <w:rsid w:val="009615D6"/>
    <w:rsid w:val="00961613"/>
    <w:rsid w:val="0096168D"/>
    <w:rsid w:val="00961B20"/>
    <w:rsid w:val="00961C87"/>
    <w:rsid w:val="00961E00"/>
    <w:rsid w:val="00961F26"/>
    <w:rsid w:val="00961FA8"/>
    <w:rsid w:val="00962396"/>
    <w:rsid w:val="009626A2"/>
    <w:rsid w:val="0096287D"/>
    <w:rsid w:val="00962A5E"/>
    <w:rsid w:val="00962D97"/>
    <w:rsid w:val="0096302A"/>
    <w:rsid w:val="00963371"/>
    <w:rsid w:val="009637E3"/>
    <w:rsid w:val="00963828"/>
    <w:rsid w:val="009639A8"/>
    <w:rsid w:val="00964309"/>
    <w:rsid w:val="00964794"/>
    <w:rsid w:val="009647A3"/>
    <w:rsid w:val="00964B6D"/>
    <w:rsid w:val="00965019"/>
    <w:rsid w:val="00965082"/>
    <w:rsid w:val="0096511C"/>
    <w:rsid w:val="0096528A"/>
    <w:rsid w:val="009658F5"/>
    <w:rsid w:val="00965F8E"/>
    <w:rsid w:val="00965FF4"/>
    <w:rsid w:val="009660E8"/>
    <w:rsid w:val="0096630C"/>
    <w:rsid w:val="00966BBE"/>
    <w:rsid w:val="00966EFD"/>
    <w:rsid w:val="0096754F"/>
    <w:rsid w:val="00967A6D"/>
    <w:rsid w:val="00967D7C"/>
    <w:rsid w:val="0097018A"/>
    <w:rsid w:val="0097070D"/>
    <w:rsid w:val="0097079D"/>
    <w:rsid w:val="00970B1B"/>
    <w:rsid w:val="00970E70"/>
    <w:rsid w:val="00970FD3"/>
    <w:rsid w:val="009710FD"/>
    <w:rsid w:val="00971453"/>
    <w:rsid w:val="00971523"/>
    <w:rsid w:val="0097152D"/>
    <w:rsid w:val="00971668"/>
    <w:rsid w:val="00971810"/>
    <w:rsid w:val="00971B78"/>
    <w:rsid w:val="00972281"/>
    <w:rsid w:val="009724D5"/>
    <w:rsid w:val="00972515"/>
    <w:rsid w:val="00972545"/>
    <w:rsid w:val="00972858"/>
    <w:rsid w:val="00972B41"/>
    <w:rsid w:val="00972FBA"/>
    <w:rsid w:val="00973633"/>
    <w:rsid w:val="00973859"/>
    <w:rsid w:val="00973B92"/>
    <w:rsid w:val="00973D66"/>
    <w:rsid w:val="009744AC"/>
    <w:rsid w:val="0097471E"/>
    <w:rsid w:val="00974A3E"/>
    <w:rsid w:val="00974C8E"/>
    <w:rsid w:val="009752DA"/>
    <w:rsid w:val="0097531A"/>
    <w:rsid w:val="0097569E"/>
    <w:rsid w:val="00975884"/>
    <w:rsid w:val="00975A1D"/>
    <w:rsid w:val="00975F29"/>
    <w:rsid w:val="00975F80"/>
    <w:rsid w:val="0097615F"/>
    <w:rsid w:val="009761F9"/>
    <w:rsid w:val="0097641F"/>
    <w:rsid w:val="009764C5"/>
    <w:rsid w:val="009764DC"/>
    <w:rsid w:val="00976564"/>
    <w:rsid w:val="0097661F"/>
    <w:rsid w:val="009766E5"/>
    <w:rsid w:val="00976B0D"/>
    <w:rsid w:val="00976E8E"/>
    <w:rsid w:val="00976F00"/>
    <w:rsid w:val="00977731"/>
    <w:rsid w:val="009777E1"/>
    <w:rsid w:val="009779E8"/>
    <w:rsid w:val="00977A6C"/>
    <w:rsid w:val="009803F2"/>
    <w:rsid w:val="00980968"/>
    <w:rsid w:val="009809B1"/>
    <w:rsid w:val="00980D5D"/>
    <w:rsid w:val="00981012"/>
    <w:rsid w:val="00981163"/>
    <w:rsid w:val="00981710"/>
    <w:rsid w:val="00981DAF"/>
    <w:rsid w:val="009827E1"/>
    <w:rsid w:val="009828E0"/>
    <w:rsid w:val="00982C65"/>
    <w:rsid w:val="00982CAA"/>
    <w:rsid w:val="00982D3D"/>
    <w:rsid w:val="00983626"/>
    <w:rsid w:val="00983AA3"/>
    <w:rsid w:val="00983CD1"/>
    <w:rsid w:val="00983FF3"/>
    <w:rsid w:val="009840B3"/>
    <w:rsid w:val="0098442B"/>
    <w:rsid w:val="0098457A"/>
    <w:rsid w:val="00984706"/>
    <w:rsid w:val="00984974"/>
    <w:rsid w:val="00984B23"/>
    <w:rsid w:val="00984E80"/>
    <w:rsid w:val="00985D8A"/>
    <w:rsid w:val="0098617B"/>
    <w:rsid w:val="00986274"/>
    <w:rsid w:val="0098681F"/>
    <w:rsid w:val="00986BDA"/>
    <w:rsid w:val="00986C38"/>
    <w:rsid w:val="00987003"/>
    <w:rsid w:val="00987415"/>
    <w:rsid w:val="00987628"/>
    <w:rsid w:val="009879D6"/>
    <w:rsid w:val="00987ABA"/>
    <w:rsid w:val="00987BB6"/>
    <w:rsid w:val="009901EB"/>
    <w:rsid w:val="009903C7"/>
    <w:rsid w:val="009905EC"/>
    <w:rsid w:val="009909CB"/>
    <w:rsid w:val="00990B7E"/>
    <w:rsid w:val="00990EBE"/>
    <w:rsid w:val="00991F90"/>
    <w:rsid w:val="0099209F"/>
    <w:rsid w:val="00992405"/>
    <w:rsid w:val="00992764"/>
    <w:rsid w:val="00992C26"/>
    <w:rsid w:val="00992E95"/>
    <w:rsid w:val="00992F2E"/>
    <w:rsid w:val="0099329C"/>
    <w:rsid w:val="009938D7"/>
    <w:rsid w:val="009939A8"/>
    <w:rsid w:val="00993CD6"/>
    <w:rsid w:val="00993D2D"/>
    <w:rsid w:val="00994533"/>
    <w:rsid w:val="00994A43"/>
    <w:rsid w:val="00994A8A"/>
    <w:rsid w:val="00994B44"/>
    <w:rsid w:val="00994CDA"/>
    <w:rsid w:val="00994F69"/>
    <w:rsid w:val="0099503F"/>
    <w:rsid w:val="00995330"/>
    <w:rsid w:val="0099545B"/>
    <w:rsid w:val="0099547B"/>
    <w:rsid w:val="00995526"/>
    <w:rsid w:val="00995E0C"/>
    <w:rsid w:val="00995FB1"/>
    <w:rsid w:val="009968C4"/>
    <w:rsid w:val="00997194"/>
    <w:rsid w:val="00997418"/>
    <w:rsid w:val="009A0129"/>
    <w:rsid w:val="009A07E1"/>
    <w:rsid w:val="009A0B55"/>
    <w:rsid w:val="009A1804"/>
    <w:rsid w:val="009A1A14"/>
    <w:rsid w:val="009A1BDE"/>
    <w:rsid w:val="009A25EE"/>
    <w:rsid w:val="009A2CE2"/>
    <w:rsid w:val="009A2DDE"/>
    <w:rsid w:val="009A2F72"/>
    <w:rsid w:val="009A2FB7"/>
    <w:rsid w:val="009A3256"/>
    <w:rsid w:val="009A3779"/>
    <w:rsid w:val="009A3D4C"/>
    <w:rsid w:val="009A4007"/>
    <w:rsid w:val="009A414D"/>
    <w:rsid w:val="009A4303"/>
    <w:rsid w:val="009A4575"/>
    <w:rsid w:val="009A4AD6"/>
    <w:rsid w:val="009A4F12"/>
    <w:rsid w:val="009A5522"/>
    <w:rsid w:val="009A555A"/>
    <w:rsid w:val="009A584E"/>
    <w:rsid w:val="009A5887"/>
    <w:rsid w:val="009A5D53"/>
    <w:rsid w:val="009A5E0D"/>
    <w:rsid w:val="009A612C"/>
    <w:rsid w:val="009A622A"/>
    <w:rsid w:val="009A6285"/>
    <w:rsid w:val="009A64DE"/>
    <w:rsid w:val="009A692B"/>
    <w:rsid w:val="009A7146"/>
    <w:rsid w:val="009A75CC"/>
    <w:rsid w:val="009B0458"/>
    <w:rsid w:val="009B07B7"/>
    <w:rsid w:val="009B1113"/>
    <w:rsid w:val="009B22B6"/>
    <w:rsid w:val="009B2863"/>
    <w:rsid w:val="009B2B1B"/>
    <w:rsid w:val="009B2D29"/>
    <w:rsid w:val="009B2F4A"/>
    <w:rsid w:val="009B2F59"/>
    <w:rsid w:val="009B3133"/>
    <w:rsid w:val="009B3713"/>
    <w:rsid w:val="009B51C1"/>
    <w:rsid w:val="009B5351"/>
    <w:rsid w:val="009B5B5A"/>
    <w:rsid w:val="009B5BEE"/>
    <w:rsid w:val="009B5D53"/>
    <w:rsid w:val="009B6776"/>
    <w:rsid w:val="009B6955"/>
    <w:rsid w:val="009B6BA6"/>
    <w:rsid w:val="009B6BBA"/>
    <w:rsid w:val="009B6EC7"/>
    <w:rsid w:val="009B73FD"/>
    <w:rsid w:val="009C0134"/>
    <w:rsid w:val="009C03F7"/>
    <w:rsid w:val="009C0CB5"/>
    <w:rsid w:val="009C0FA9"/>
    <w:rsid w:val="009C157C"/>
    <w:rsid w:val="009C186B"/>
    <w:rsid w:val="009C1CA7"/>
    <w:rsid w:val="009C211C"/>
    <w:rsid w:val="009C217D"/>
    <w:rsid w:val="009C2898"/>
    <w:rsid w:val="009C31FD"/>
    <w:rsid w:val="009C332E"/>
    <w:rsid w:val="009C335C"/>
    <w:rsid w:val="009C3476"/>
    <w:rsid w:val="009C3834"/>
    <w:rsid w:val="009C390D"/>
    <w:rsid w:val="009C3B2E"/>
    <w:rsid w:val="009C3E26"/>
    <w:rsid w:val="009C3E2B"/>
    <w:rsid w:val="009C42EA"/>
    <w:rsid w:val="009C439E"/>
    <w:rsid w:val="009C46B4"/>
    <w:rsid w:val="009C487D"/>
    <w:rsid w:val="009C49A0"/>
    <w:rsid w:val="009C4F4C"/>
    <w:rsid w:val="009C54BE"/>
    <w:rsid w:val="009C584B"/>
    <w:rsid w:val="009C592E"/>
    <w:rsid w:val="009C5A62"/>
    <w:rsid w:val="009C5A72"/>
    <w:rsid w:val="009C5BA7"/>
    <w:rsid w:val="009C62A2"/>
    <w:rsid w:val="009C6811"/>
    <w:rsid w:val="009C6CC1"/>
    <w:rsid w:val="009C73C6"/>
    <w:rsid w:val="009C7609"/>
    <w:rsid w:val="009C772F"/>
    <w:rsid w:val="009C7B7A"/>
    <w:rsid w:val="009D00BB"/>
    <w:rsid w:val="009D06B7"/>
    <w:rsid w:val="009D096C"/>
    <w:rsid w:val="009D1059"/>
    <w:rsid w:val="009D13B5"/>
    <w:rsid w:val="009D16D6"/>
    <w:rsid w:val="009D17D1"/>
    <w:rsid w:val="009D1B4F"/>
    <w:rsid w:val="009D1CB8"/>
    <w:rsid w:val="009D1F80"/>
    <w:rsid w:val="009D2003"/>
    <w:rsid w:val="009D2D89"/>
    <w:rsid w:val="009D2DBA"/>
    <w:rsid w:val="009D30A3"/>
    <w:rsid w:val="009D3935"/>
    <w:rsid w:val="009D46EC"/>
    <w:rsid w:val="009D4CB8"/>
    <w:rsid w:val="009D5330"/>
    <w:rsid w:val="009D53B1"/>
    <w:rsid w:val="009D5486"/>
    <w:rsid w:val="009D54DE"/>
    <w:rsid w:val="009D5670"/>
    <w:rsid w:val="009D581B"/>
    <w:rsid w:val="009D5936"/>
    <w:rsid w:val="009D5D23"/>
    <w:rsid w:val="009D61E1"/>
    <w:rsid w:val="009D654E"/>
    <w:rsid w:val="009D659B"/>
    <w:rsid w:val="009D6773"/>
    <w:rsid w:val="009D67FE"/>
    <w:rsid w:val="009D6E44"/>
    <w:rsid w:val="009D778A"/>
    <w:rsid w:val="009D788B"/>
    <w:rsid w:val="009D7A51"/>
    <w:rsid w:val="009D7C6B"/>
    <w:rsid w:val="009D7CB2"/>
    <w:rsid w:val="009D7ED3"/>
    <w:rsid w:val="009E0535"/>
    <w:rsid w:val="009E092B"/>
    <w:rsid w:val="009E0FCA"/>
    <w:rsid w:val="009E1107"/>
    <w:rsid w:val="009E163A"/>
    <w:rsid w:val="009E1B84"/>
    <w:rsid w:val="009E1C19"/>
    <w:rsid w:val="009E1C9E"/>
    <w:rsid w:val="009E1D51"/>
    <w:rsid w:val="009E1ED0"/>
    <w:rsid w:val="009E1F02"/>
    <w:rsid w:val="009E20A0"/>
    <w:rsid w:val="009E2116"/>
    <w:rsid w:val="009E21EE"/>
    <w:rsid w:val="009E2443"/>
    <w:rsid w:val="009E2638"/>
    <w:rsid w:val="009E2765"/>
    <w:rsid w:val="009E2894"/>
    <w:rsid w:val="009E2E0D"/>
    <w:rsid w:val="009E332E"/>
    <w:rsid w:val="009E35C3"/>
    <w:rsid w:val="009E37F8"/>
    <w:rsid w:val="009E3D29"/>
    <w:rsid w:val="009E3D51"/>
    <w:rsid w:val="009E40A1"/>
    <w:rsid w:val="009E448D"/>
    <w:rsid w:val="009E482C"/>
    <w:rsid w:val="009E4ADB"/>
    <w:rsid w:val="009E5258"/>
    <w:rsid w:val="009E573D"/>
    <w:rsid w:val="009E57A6"/>
    <w:rsid w:val="009E59AD"/>
    <w:rsid w:val="009E5A37"/>
    <w:rsid w:val="009E5A72"/>
    <w:rsid w:val="009E5AAD"/>
    <w:rsid w:val="009E5B29"/>
    <w:rsid w:val="009E5EC4"/>
    <w:rsid w:val="009E600D"/>
    <w:rsid w:val="009E61FD"/>
    <w:rsid w:val="009E6E74"/>
    <w:rsid w:val="009E719A"/>
    <w:rsid w:val="009E73CD"/>
    <w:rsid w:val="009E7B5D"/>
    <w:rsid w:val="009F0115"/>
    <w:rsid w:val="009F015C"/>
    <w:rsid w:val="009F0965"/>
    <w:rsid w:val="009F0C4E"/>
    <w:rsid w:val="009F18F7"/>
    <w:rsid w:val="009F1ADE"/>
    <w:rsid w:val="009F1BA2"/>
    <w:rsid w:val="009F1BDB"/>
    <w:rsid w:val="009F1ED5"/>
    <w:rsid w:val="009F26E4"/>
    <w:rsid w:val="009F2EDA"/>
    <w:rsid w:val="009F3345"/>
    <w:rsid w:val="009F39BD"/>
    <w:rsid w:val="009F3A42"/>
    <w:rsid w:val="009F3BB5"/>
    <w:rsid w:val="009F423E"/>
    <w:rsid w:val="009F4339"/>
    <w:rsid w:val="009F450B"/>
    <w:rsid w:val="009F47BF"/>
    <w:rsid w:val="009F4944"/>
    <w:rsid w:val="009F4AB8"/>
    <w:rsid w:val="009F4D10"/>
    <w:rsid w:val="009F4EC3"/>
    <w:rsid w:val="009F5018"/>
    <w:rsid w:val="009F51D8"/>
    <w:rsid w:val="009F532C"/>
    <w:rsid w:val="009F54BF"/>
    <w:rsid w:val="009F5A96"/>
    <w:rsid w:val="009F5C1B"/>
    <w:rsid w:val="009F629C"/>
    <w:rsid w:val="009F67D8"/>
    <w:rsid w:val="009F6C6D"/>
    <w:rsid w:val="009F6E08"/>
    <w:rsid w:val="009F6F30"/>
    <w:rsid w:val="009F7092"/>
    <w:rsid w:val="009F7905"/>
    <w:rsid w:val="009F7972"/>
    <w:rsid w:val="009F7A89"/>
    <w:rsid w:val="009F7BFE"/>
    <w:rsid w:val="009F7CD7"/>
    <w:rsid w:val="009F7E88"/>
    <w:rsid w:val="00A00680"/>
    <w:rsid w:val="00A00EC7"/>
    <w:rsid w:val="00A01021"/>
    <w:rsid w:val="00A010DD"/>
    <w:rsid w:val="00A01334"/>
    <w:rsid w:val="00A016AF"/>
    <w:rsid w:val="00A01784"/>
    <w:rsid w:val="00A0179C"/>
    <w:rsid w:val="00A0197C"/>
    <w:rsid w:val="00A01B9F"/>
    <w:rsid w:val="00A02A14"/>
    <w:rsid w:val="00A02E88"/>
    <w:rsid w:val="00A03339"/>
    <w:rsid w:val="00A035D4"/>
    <w:rsid w:val="00A03799"/>
    <w:rsid w:val="00A03CB2"/>
    <w:rsid w:val="00A04202"/>
    <w:rsid w:val="00A046AD"/>
    <w:rsid w:val="00A04975"/>
    <w:rsid w:val="00A04D03"/>
    <w:rsid w:val="00A04D4E"/>
    <w:rsid w:val="00A04EDA"/>
    <w:rsid w:val="00A05066"/>
    <w:rsid w:val="00A0555F"/>
    <w:rsid w:val="00A05595"/>
    <w:rsid w:val="00A058CA"/>
    <w:rsid w:val="00A05C98"/>
    <w:rsid w:val="00A05DBE"/>
    <w:rsid w:val="00A05E8E"/>
    <w:rsid w:val="00A05EB0"/>
    <w:rsid w:val="00A06129"/>
    <w:rsid w:val="00A06650"/>
    <w:rsid w:val="00A06922"/>
    <w:rsid w:val="00A06A08"/>
    <w:rsid w:val="00A06B8E"/>
    <w:rsid w:val="00A0747B"/>
    <w:rsid w:val="00A07DB4"/>
    <w:rsid w:val="00A07EE9"/>
    <w:rsid w:val="00A1054D"/>
    <w:rsid w:val="00A1072B"/>
    <w:rsid w:val="00A10F7C"/>
    <w:rsid w:val="00A1110A"/>
    <w:rsid w:val="00A1123E"/>
    <w:rsid w:val="00A11525"/>
    <w:rsid w:val="00A11970"/>
    <w:rsid w:val="00A11A80"/>
    <w:rsid w:val="00A12056"/>
    <w:rsid w:val="00A12202"/>
    <w:rsid w:val="00A12349"/>
    <w:rsid w:val="00A125DE"/>
    <w:rsid w:val="00A1263C"/>
    <w:rsid w:val="00A12967"/>
    <w:rsid w:val="00A12A59"/>
    <w:rsid w:val="00A13291"/>
    <w:rsid w:val="00A132A7"/>
    <w:rsid w:val="00A136C1"/>
    <w:rsid w:val="00A13AFA"/>
    <w:rsid w:val="00A141E2"/>
    <w:rsid w:val="00A1492F"/>
    <w:rsid w:val="00A15126"/>
    <w:rsid w:val="00A1521F"/>
    <w:rsid w:val="00A156DB"/>
    <w:rsid w:val="00A15843"/>
    <w:rsid w:val="00A15967"/>
    <w:rsid w:val="00A16129"/>
    <w:rsid w:val="00A16230"/>
    <w:rsid w:val="00A166C7"/>
    <w:rsid w:val="00A171E3"/>
    <w:rsid w:val="00A1753E"/>
    <w:rsid w:val="00A175A8"/>
    <w:rsid w:val="00A175EE"/>
    <w:rsid w:val="00A177B4"/>
    <w:rsid w:val="00A17A50"/>
    <w:rsid w:val="00A17BC0"/>
    <w:rsid w:val="00A207E0"/>
    <w:rsid w:val="00A20961"/>
    <w:rsid w:val="00A20DAE"/>
    <w:rsid w:val="00A21173"/>
    <w:rsid w:val="00A219A0"/>
    <w:rsid w:val="00A21ED4"/>
    <w:rsid w:val="00A21F19"/>
    <w:rsid w:val="00A221D5"/>
    <w:rsid w:val="00A23078"/>
    <w:rsid w:val="00A23122"/>
    <w:rsid w:val="00A23190"/>
    <w:rsid w:val="00A23739"/>
    <w:rsid w:val="00A23E14"/>
    <w:rsid w:val="00A2432D"/>
    <w:rsid w:val="00A2442D"/>
    <w:rsid w:val="00A24771"/>
    <w:rsid w:val="00A2477E"/>
    <w:rsid w:val="00A24F7A"/>
    <w:rsid w:val="00A2567A"/>
    <w:rsid w:val="00A25D64"/>
    <w:rsid w:val="00A262A2"/>
    <w:rsid w:val="00A264DA"/>
    <w:rsid w:val="00A267A9"/>
    <w:rsid w:val="00A271E2"/>
    <w:rsid w:val="00A27272"/>
    <w:rsid w:val="00A277CE"/>
    <w:rsid w:val="00A2785E"/>
    <w:rsid w:val="00A27914"/>
    <w:rsid w:val="00A27998"/>
    <w:rsid w:val="00A27ADA"/>
    <w:rsid w:val="00A27D22"/>
    <w:rsid w:val="00A304BD"/>
    <w:rsid w:val="00A30CEA"/>
    <w:rsid w:val="00A3126C"/>
    <w:rsid w:val="00A314B9"/>
    <w:rsid w:val="00A314DA"/>
    <w:rsid w:val="00A315BD"/>
    <w:rsid w:val="00A31686"/>
    <w:rsid w:val="00A316D9"/>
    <w:rsid w:val="00A31B52"/>
    <w:rsid w:val="00A31B8C"/>
    <w:rsid w:val="00A31C68"/>
    <w:rsid w:val="00A3280F"/>
    <w:rsid w:val="00A32810"/>
    <w:rsid w:val="00A331AB"/>
    <w:rsid w:val="00A336D0"/>
    <w:rsid w:val="00A336E8"/>
    <w:rsid w:val="00A338B0"/>
    <w:rsid w:val="00A339FC"/>
    <w:rsid w:val="00A33DA6"/>
    <w:rsid w:val="00A340E8"/>
    <w:rsid w:val="00A342E8"/>
    <w:rsid w:val="00A34578"/>
    <w:rsid w:val="00A3459A"/>
    <w:rsid w:val="00A34856"/>
    <w:rsid w:val="00A35261"/>
    <w:rsid w:val="00A3612B"/>
    <w:rsid w:val="00A365E7"/>
    <w:rsid w:val="00A367DB"/>
    <w:rsid w:val="00A36957"/>
    <w:rsid w:val="00A37021"/>
    <w:rsid w:val="00A373A0"/>
    <w:rsid w:val="00A378B3"/>
    <w:rsid w:val="00A37B7A"/>
    <w:rsid w:val="00A37EC9"/>
    <w:rsid w:val="00A406B3"/>
    <w:rsid w:val="00A4077E"/>
    <w:rsid w:val="00A40A9F"/>
    <w:rsid w:val="00A40BA7"/>
    <w:rsid w:val="00A41250"/>
    <w:rsid w:val="00A41661"/>
    <w:rsid w:val="00A41D02"/>
    <w:rsid w:val="00A41F53"/>
    <w:rsid w:val="00A42004"/>
    <w:rsid w:val="00A42024"/>
    <w:rsid w:val="00A42150"/>
    <w:rsid w:val="00A427B1"/>
    <w:rsid w:val="00A42E8E"/>
    <w:rsid w:val="00A42F3C"/>
    <w:rsid w:val="00A43089"/>
    <w:rsid w:val="00A43642"/>
    <w:rsid w:val="00A437D9"/>
    <w:rsid w:val="00A4394C"/>
    <w:rsid w:val="00A43FAE"/>
    <w:rsid w:val="00A4403E"/>
    <w:rsid w:val="00A44501"/>
    <w:rsid w:val="00A445CD"/>
    <w:rsid w:val="00A44701"/>
    <w:rsid w:val="00A44830"/>
    <w:rsid w:val="00A44C16"/>
    <w:rsid w:val="00A44D2B"/>
    <w:rsid w:val="00A459ED"/>
    <w:rsid w:val="00A46277"/>
    <w:rsid w:val="00A4667C"/>
    <w:rsid w:val="00A46694"/>
    <w:rsid w:val="00A46E41"/>
    <w:rsid w:val="00A46E74"/>
    <w:rsid w:val="00A46EEB"/>
    <w:rsid w:val="00A47545"/>
    <w:rsid w:val="00A47657"/>
    <w:rsid w:val="00A4799F"/>
    <w:rsid w:val="00A47E00"/>
    <w:rsid w:val="00A501DF"/>
    <w:rsid w:val="00A5056A"/>
    <w:rsid w:val="00A507FF"/>
    <w:rsid w:val="00A50F34"/>
    <w:rsid w:val="00A51840"/>
    <w:rsid w:val="00A52016"/>
    <w:rsid w:val="00A52665"/>
    <w:rsid w:val="00A52F8D"/>
    <w:rsid w:val="00A539D0"/>
    <w:rsid w:val="00A53B09"/>
    <w:rsid w:val="00A53CAF"/>
    <w:rsid w:val="00A53D7B"/>
    <w:rsid w:val="00A53EDD"/>
    <w:rsid w:val="00A54402"/>
    <w:rsid w:val="00A54866"/>
    <w:rsid w:val="00A55415"/>
    <w:rsid w:val="00A5571D"/>
    <w:rsid w:val="00A55E11"/>
    <w:rsid w:val="00A5641A"/>
    <w:rsid w:val="00A568A8"/>
    <w:rsid w:val="00A56ADA"/>
    <w:rsid w:val="00A56B90"/>
    <w:rsid w:val="00A5712A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E58"/>
    <w:rsid w:val="00A628B4"/>
    <w:rsid w:val="00A63062"/>
    <w:rsid w:val="00A63BBD"/>
    <w:rsid w:val="00A640C7"/>
    <w:rsid w:val="00A64373"/>
    <w:rsid w:val="00A6491D"/>
    <w:rsid w:val="00A64994"/>
    <w:rsid w:val="00A64DC5"/>
    <w:rsid w:val="00A64F61"/>
    <w:rsid w:val="00A64F7B"/>
    <w:rsid w:val="00A6518B"/>
    <w:rsid w:val="00A65D44"/>
    <w:rsid w:val="00A65D5A"/>
    <w:rsid w:val="00A662CC"/>
    <w:rsid w:val="00A664F1"/>
    <w:rsid w:val="00A664F8"/>
    <w:rsid w:val="00A66EE5"/>
    <w:rsid w:val="00A66EFE"/>
    <w:rsid w:val="00A670DB"/>
    <w:rsid w:val="00A6715D"/>
    <w:rsid w:val="00A675B6"/>
    <w:rsid w:val="00A679AB"/>
    <w:rsid w:val="00A67A30"/>
    <w:rsid w:val="00A67C28"/>
    <w:rsid w:val="00A67CAE"/>
    <w:rsid w:val="00A67CDB"/>
    <w:rsid w:val="00A701D3"/>
    <w:rsid w:val="00A703FC"/>
    <w:rsid w:val="00A704B9"/>
    <w:rsid w:val="00A705F4"/>
    <w:rsid w:val="00A707B8"/>
    <w:rsid w:val="00A70E1F"/>
    <w:rsid w:val="00A70E49"/>
    <w:rsid w:val="00A70E61"/>
    <w:rsid w:val="00A70E65"/>
    <w:rsid w:val="00A71454"/>
    <w:rsid w:val="00A715FA"/>
    <w:rsid w:val="00A7162B"/>
    <w:rsid w:val="00A71DAD"/>
    <w:rsid w:val="00A71E1B"/>
    <w:rsid w:val="00A724C6"/>
    <w:rsid w:val="00A72731"/>
    <w:rsid w:val="00A727A3"/>
    <w:rsid w:val="00A72AF5"/>
    <w:rsid w:val="00A72E9A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51E9"/>
    <w:rsid w:val="00A75B16"/>
    <w:rsid w:val="00A76190"/>
    <w:rsid w:val="00A76712"/>
    <w:rsid w:val="00A769D7"/>
    <w:rsid w:val="00A76B19"/>
    <w:rsid w:val="00A772DA"/>
    <w:rsid w:val="00A7760D"/>
    <w:rsid w:val="00A778F8"/>
    <w:rsid w:val="00A77C8F"/>
    <w:rsid w:val="00A805E9"/>
    <w:rsid w:val="00A80773"/>
    <w:rsid w:val="00A80951"/>
    <w:rsid w:val="00A80B24"/>
    <w:rsid w:val="00A80B6C"/>
    <w:rsid w:val="00A80C7F"/>
    <w:rsid w:val="00A80D37"/>
    <w:rsid w:val="00A80E16"/>
    <w:rsid w:val="00A81044"/>
    <w:rsid w:val="00A81161"/>
    <w:rsid w:val="00A81DED"/>
    <w:rsid w:val="00A81DF5"/>
    <w:rsid w:val="00A81DFC"/>
    <w:rsid w:val="00A8236A"/>
    <w:rsid w:val="00A825D9"/>
    <w:rsid w:val="00A8298F"/>
    <w:rsid w:val="00A82A98"/>
    <w:rsid w:val="00A82CB1"/>
    <w:rsid w:val="00A83018"/>
    <w:rsid w:val="00A83A4F"/>
    <w:rsid w:val="00A83AC0"/>
    <w:rsid w:val="00A83AC4"/>
    <w:rsid w:val="00A83CB4"/>
    <w:rsid w:val="00A83D3D"/>
    <w:rsid w:val="00A84158"/>
    <w:rsid w:val="00A84294"/>
    <w:rsid w:val="00A8490F"/>
    <w:rsid w:val="00A84F01"/>
    <w:rsid w:val="00A85299"/>
    <w:rsid w:val="00A85BA9"/>
    <w:rsid w:val="00A862A5"/>
    <w:rsid w:val="00A86737"/>
    <w:rsid w:val="00A868D6"/>
    <w:rsid w:val="00A86A0B"/>
    <w:rsid w:val="00A86BC7"/>
    <w:rsid w:val="00A87083"/>
    <w:rsid w:val="00A879D6"/>
    <w:rsid w:val="00A87C30"/>
    <w:rsid w:val="00A87D96"/>
    <w:rsid w:val="00A87FB5"/>
    <w:rsid w:val="00A907A3"/>
    <w:rsid w:val="00A90967"/>
    <w:rsid w:val="00A90D82"/>
    <w:rsid w:val="00A90F1B"/>
    <w:rsid w:val="00A91321"/>
    <w:rsid w:val="00A92849"/>
    <w:rsid w:val="00A92C77"/>
    <w:rsid w:val="00A93313"/>
    <w:rsid w:val="00A935F3"/>
    <w:rsid w:val="00A93672"/>
    <w:rsid w:val="00A945B3"/>
    <w:rsid w:val="00A945C0"/>
    <w:rsid w:val="00A94706"/>
    <w:rsid w:val="00A94BF0"/>
    <w:rsid w:val="00A94BF4"/>
    <w:rsid w:val="00A94D18"/>
    <w:rsid w:val="00A95245"/>
    <w:rsid w:val="00A952E4"/>
    <w:rsid w:val="00A958B5"/>
    <w:rsid w:val="00A95BDB"/>
    <w:rsid w:val="00A95C10"/>
    <w:rsid w:val="00A95DB4"/>
    <w:rsid w:val="00A96178"/>
    <w:rsid w:val="00A96E16"/>
    <w:rsid w:val="00A97041"/>
    <w:rsid w:val="00A971BE"/>
    <w:rsid w:val="00A9723D"/>
    <w:rsid w:val="00A97761"/>
    <w:rsid w:val="00AA0411"/>
    <w:rsid w:val="00AA0A89"/>
    <w:rsid w:val="00AA165F"/>
    <w:rsid w:val="00AA1E5C"/>
    <w:rsid w:val="00AA2149"/>
    <w:rsid w:val="00AA27AF"/>
    <w:rsid w:val="00AA294A"/>
    <w:rsid w:val="00AA2E73"/>
    <w:rsid w:val="00AA3495"/>
    <w:rsid w:val="00AA34EE"/>
    <w:rsid w:val="00AA3CEF"/>
    <w:rsid w:val="00AA3D59"/>
    <w:rsid w:val="00AA4505"/>
    <w:rsid w:val="00AA4727"/>
    <w:rsid w:val="00AA47F7"/>
    <w:rsid w:val="00AA4CD7"/>
    <w:rsid w:val="00AA502E"/>
    <w:rsid w:val="00AA5063"/>
    <w:rsid w:val="00AA53FD"/>
    <w:rsid w:val="00AA5473"/>
    <w:rsid w:val="00AA548C"/>
    <w:rsid w:val="00AA5622"/>
    <w:rsid w:val="00AA5700"/>
    <w:rsid w:val="00AA5C79"/>
    <w:rsid w:val="00AA5DCF"/>
    <w:rsid w:val="00AA5DD4"/>
    <w:rsid w:val="00AA6198"/>
    <w:rsid w:val="00AA65F1"/>
    <w:rsid w:val="00AA6605"/>
    <w:rsid w:val="00AA6D38"/>
    <w:rsid w:val="00AA7851"/>
    <w:rsid w:val="00AB0279"/>
    <w:rsid w:val="00AB0C47"/>
    <w:rsid w:val="00AB0C49"/>
    <w:rsid w:val="00AB0C8B"/>
    <w:rsid w:val="00AB1051"/>
    <w:rsid w:val="00AB1492"/>
    <w:rsid w:val="00AB1533"/>
    <w:rsid w:val="00AB1887"/>
    <w:rsid w:val="00AB20C3"/>
    <w:rsid w:val="00AB2A6B"/>
    <w:rsid w:val="00AB2DCE"/>
    <w:rsid w:val="00AB3039"/>
    <w:rsid w:val="00AB3065"/>
    <w:rsid w:val="00AB3433"/>
    <w:rsid w:val="00AB37EB"/>
    <w:rsid w:val="00AB3890"/>
    <w:rsid w:val="00AB3A9E"/>
    <w:rsid w:val="00AB3E03"/>
    <w:rsid w:val="00AB464C"/>
    <w:rsid w:val="00AB4AD6"/>
    <w:rsid w:val="00AB500A"/>
    <w:rsid w:val="00AB514C"/>
    <w:rsid w:val="00AB51FB"/>
    <w:rsid w:val="00AB55C4"/>
    <w:rsid w:val="00AB5689"/>
    <w:rsid w:val="00AB56E1"/>
    <w:rsid w:val="00AB5813"/>
    <w:rsid w:val="00AB5D73"/>
    <w:rsid w:val="00AB5F6F"/>
    <w:rsid w:val="00AB606F"/>
    <w:rsid w:val="00AB61A7"/>
    <w:rsid w:val="00AB6784"/>
    <w:rsid w:val="00AB6885"/>
    <w:rsid w:val="00AB7230"/>
    <w:rsid w:val="00AB7AA7"/>
    <w:rsid w:val="00AB7AEF"/>
    <w:rsid w:val="00AB7BCA"/>
    <w:rsid w:val="00AC0181"/>
    <w:rsid w:val="00AC039C"/>
    <w:rsid w:val="00AC05AE"/>
    <w:rsid w:val="00AC0A7D"/>
    <w:rsid w:val="00AC0B77"/>
    <w:rsid w:val="00AC0E55"/>
    <w:rsid w:val="00AC0F9E"/>
    <w:rsid w:val="00AC0FA0"/>
    <w:rsid w:val="00AC1009"/>
    <w:rsid w:val="00AC14B9"/>
    <w:rsid w:val="00AC1D09"/>
    <w:rsid w:val="00AC1D60"/>
    <w:rsid w:val="00AC1DFF"/>
    <w:rsid w:val="00AC1E08"/>
    <w:rsid w:val="00AC1ECF"/>
    <w:rsid w:val="00AC1F0E"/>
    <w:rsid w:val="00AC1FAC"/>
    <w:rsid w:val="00AC238E"/>
    <w:rsid w:val="00AC245C"/>
    <w:rsid w:val="00AC2658"/>
    <w:rsid w:val="00AC2B2A"/>
    <w:rsid w:val="00AC309E"/>
    <w:rsid w:val="00AC324D"/>
    <w:rsid w:val="00AC3288"/>
    <w:rsid w:val="00AC36AE"/>
    <w:rsid w:val="00AC37B5"/>
    <w:rsid w:val="00AC398F"/>
    <w:rsid w:val="00AC3A69"/>
    <w:rsid w:val="00AC3E75"/>
    <w:rsid w:val="00AC427C"/>
    <w:rsid w:val="00AC43C6"/>
    <w:rsid w:val="00AC4769"/>
    <w:rsid w:val="00AC47A8"/>
    <w:rsid w:val="00AC48D2"/>
    <w:rsid w:val="00AC48F3"/>
    <w:rsid w:val="00AC4BAD"/>
    <w:rsid w:val="00AC4C14"/>
    <w:rsid w:val="00AC58C9"/>
    <w:rsid w:val="00AC5BA3"/>
    <w:rsid w:val="00AC6C30"/>
    <w:rsid w:val="00AC6E2F"/>
    <w:rsid w:val="00AC74CF"/>
    <w:rsid w:val="00AC77FB"/>
    <w:rsid w:val="00AC7F2B"/>
    <w:rsid w:val="00AD0226"/>
    <w:rsid w:val="00AD034D"/>
    <w:rsid w:val="00AD0DDA"/>
    <w:rsid w:val="00AD0F48"/>
    <w:rsid w:val="00AD1543"/>
    <w:rsid w:val="00AD15A0"/>
    <w:rsid w:val="00AD16C5"/>
    <w:rsid w:val="00AD1AD1"/>
    <w:rsid w:val="00AD1D6C"/>
    <w:rsid w:val="00AD1FAF"/>
    <w:rsid w:val="00AD25B1"/>
    <w:rsid w:val="00AD26B9"/>
    <w:rsid w:val="00AD2E13"/>
    <w:rsid w:val="00AD31AA"/>
    <w:rsid w:val="00AD3272"/>
    <w:rsid w:val="00AD3878"/>
    <w:rsid w:val="00AD4C72"/>
    <w:rsid w:val="00AD59E4"/>
    <w:rsid w:val="00AD5AD7"/>
    <w:rsid w:val="00AD5E62"/>
    <w:rsid w:val="00AD6238"/>
    <w:rsid w:val="00AD63DD"/>
    <w:rsid w:val="00AD6468"/>
    <w:rsid w:val="00AD6905"/>
    <w:rsid w:val="00AD6A0C"/>
    <w:rsid w:val="00AD6E54"/>
    <w:rsid w:val="00AD72B0"/>
    <w:rsid w:val="00AD7549"/>
    <w:rsid w:val="00AD75C9"/>
    <w:rsid w:val="00AD7699"/>
    <w:rsid w:val="00AD7977"/>
    <w:rsid w:val="00AD79BC"/>
    <w:rsid w:val="00AD7A4F"/>
    <w:rsid w:val="00AE08F3"/>
    <w:rsid w:val="00AE125C"/>
    <w:rsid w:val="00AE13D1"/>
    <w:rsid w:val="00AE141C"/>
    <w:rsid w:val="00AE14E6"/>
    <w:rsid w:val="00AE1559"/>
    <w:rsid w:val="00AE16FB"/>
    <w:rsid w:val="00AE19EE"/>
    <w:rsid w:val="00AE1C03"/>
    <w:rsid w:val="00AE2009"/>
    <w:rsid w:val="00AE202B"/>
    <w:rsid w:val="00AE2035"/>
    <w:rsid w:val="00AE21C9"/>
    <w:rsid w:val="00AE21D6"/>
    <w:rsid w:val="00AE239D"/>
    <w:rsid w:val="00AE244B"/>
    <w:rsid w:val="00AE25FD"/>
    <w:rsid w:val="00AE2626"/>
    <w:rsid w:val="00AE266D"/>
    <w:rsid w:val="00AE29A6"/>
    <w:rsid w:val="00AE2DB9"/>
    <w:rsid w:val="00AE2E2D"/>
    <w:rsid w:val="00AE2E44"/>
    <w:rsid w:val="00AE2F95"/>
    <w:rsid w:val="00AE3025"/>
    <w:rsid w:val="00AE3111"/>
    <w:rsid w:val="00AE3221"/>
    <w:rsid w:val="00AE327E"/>
    <w:rsid w:val="00AE37CB"/>
    <w:rsid w:val="00AE381B"/>
    <w:rsid w:val="00AE39CE"/>
    <w:rsid w:val="00AE3F54"/>
    <w:rsid w:val="00AE405C"/>
    <w:rsid w:val="00AE4790"/>
    <w:rsid w:val="00AE4A98"/>
    <w:rsid w:val="00AE4E17"/>
    <w:rsid w:val="00AE5E3C"/>
    <w:rsid w:val="00AE606D"/>
    <w:rsid w:val="00AE6393"/>
    <w:rsid w:val="00AE6DE2"/>
    <w:rsid w:val="00AE7706"/>
    <w:rsid w:val="00AE784C"/>
    <w:rsid w:val="00AE7D04"/>
    <w:rsid w:val="00AE7D11"/>
    <w:rsid w:val="00AF0009"/>
    <w:rsid w:val="00AF02FA"/>
    <w:rsid w:val="00AF03AF"/>
    <w:rsid w:val="00AF06AA"/>
    <w:rsid w:val="00AF0885"/>
    <w:rsid w:val="00AF08B2"/>
    <w:rsid w:val="00AF0A2C"/>
    <w:rsid w:val="00AF1896"/>
    <w:rsid w:val="00AF19D0"/>
    <w:rsid w:val="00AF1C8E"/>
    <w:rsid w:val="00AF2123"/>
    <w:rsid w:val="00AF2843"/>
    <w:rsid w:val="00AF2BCE"/>
    <w:rsid w:val="00AF2D48"/>
    <w:rsid w:val="00AF2E9A"/>
    <w:rsid w:val="00AF3338"/>
    <w:rsid w:val="00AF33F4"/>
    <w:rsid w:val="00AF39C7"/>
    <w:rsid w:val="00AF3C94"/>
    <w:rsid w:val="00AF3CE8"/>
    <w:rsid w:val="00AF3FF1"/>
    <w:rsid w:val="00AF493C"/>
    <w:rsid w:val="00AF508F"/>
    <w:rsid w:val="00AF55C2"/>
    <w:rsid w:val="00AF566C"/>
    <w:rsid w:val="00AF58C7"/>
    <w:rsid w:val="00AF58F1"/>
    <w:rsid w:val="00AF5D28"/>
    <w:rsid w:val="00AF5EB1"/>
    <w:rsid w:val="00AF6369"/>
    <w:rsid w:val="00AF67CB"/>
    <w:rsid w:val="00AF71EC"/>
    <w:rsid w:val="00AF7212"/>
    <w:rsid w:val="00AF7300"/>
    <w:rsid w:val="00AF75D1"/>
    <w:rsid w:val="00AF7777"/>
    <w:rsid w:val="00AF78EA"/>
    <w:rsid w:val="00AF7971"/>
    <w:rsid w:val="00AF7D26"/>
    <w:rsid w:val="00AF7D31"/>
    <w:rsid w:val="00B008CE"/>
    <w:rsid w:val="00B00997"/>
    <w:rsid w:val="00B00A80"/>
    <w:rsid w:val="00B00D7D"/>
    <w:rsid w:val="00B010D2"/>
    <w:rsid w:val="00B011F7"/>
    <w:rsid w:val="00B01390"/>
    <w:rsid w:val="00B0152D"/>
    <w:rsid w:val="00B0166D"/>
    <w:rsid w:val="00B01970"/>
    <w:rsid w:val="00B01E2C"/>
    <w:rsid w:val="00B02149"/>
    <w:rsid w:val="00B02310"/>
    <w:rsid w:val="00B02681"/>
    <w:rsid w:val="00B029B0"/>
    <w:rsid w:val="00B02C40"/>
    <w:rsid w:val="00B02EA3"/>
    <w:rsid w:val="00B03BBC"/>
    <w:rsid w:val="00B03FA1"/>
    <w:rsid w:val="00B045AA"/>
    <w:rsid w:val="00B045F4"/>
    <w:rsid w:val="00B05019"/>
    <w:rsid w:val="00B056C1"/>
    <w:rsid w:val="00B05DA8"/>
    <w:rsid w:val="00B05F35"/>
    <w:rsid w:val="00B06863"/>
    <w:rsid w:val="00B06A10"/>
    <w:rsid w:val="00B06DE2"/>
    <w:rsid w:val="00B06E2D"/>
    <w:rsid w:val="00B06F2D"/>
    <w:rsid w:val="00B0745A"/>
    <w:rsid w:val="00B075DD"/>
    <w:rsid w:val="00B07F2E"/>
    <w:rsid w:val="00B1063F"/>
    <w:rsid w:val="00B108BC"/>
    <w:rsid w:val="00B10904"/>
    <w:rsid w:val="00B10D8A"/>
    <w:rsid w:val="00B1130F"/>
    <w:rsid w:val="00B117C5"/>
    <w:rsid w:val="00B11B0E"/>
    <w:rsid w:val="00B11D5B"/>
    <w:rsid w:val="00B11F5B"/>
    <w:rsid w:val="00B12689"/>
    <w:rsid w:val="00B12F04"/>
    <w:rsid w:val="00B13108"/>
    <w:rsid w:val="00B134EE"/>
    <w:rsid w:val="00B1352C"/>
    <w:rsid w:val="00B1426D"/>
    <w:rsid w:val="00B145A7"/>
    <w:rsid w:val="00B14B32"/>
    <w:rsid w:val="00B14B5C"/>
    <w:rsid w:val="00B14D4A"/>
    <w:rsid w:val="00B14F5B"/>
    <w:rsid w:val="00B14FFD"/>
    <w:rsid w:val="00B1502E"/>
    <w:rsid w:val="00B15358"/>
    <w:rsid w:val="00B159C0"/>
    <w:rsid w:val="00B15D95"/>
    <w:rsid w:val="00B15E95"/>
    <w:rsid w:val="00B15FBC"/>
    <w:rsid w:val="00B16353"/>
    <w:rsid w:val="00B163C2"/>
    <w:rsid w:val="00B16A66"/>
    <w:rsid w:val="00B16B7B"/>
    <w:rsid w:val="00B16D8F"/>
    <w:rsid w:val="00B16DA3"/>
    <w:rsid w:val="00B16E85"/>
    <w:rsid w:val="00B16FA8"/>
    <w:rsid w:val="00B17065"/>
    <w:rsid w:val="00B171FA"/>
    <w:rsid w:val="00B174CF"/>
    <w:rsid w:val="00B177DC"/>
    <w:rsid w:val="00B178D6"/>
    <w:rsid w:val="00B17C17"/>
    <w:rsid w:val="00B17FA7"/>
    <w:rsid w:val="00B2003A"/>
    <w:rsid w:val="00B2101A"/>
    <w:rsid w:val="00B21545"/>
    <w:rsid w:val="00B2186E"/>
    <w:rsid w:val="00B21F89"/>
    <w:rsid w:val="00B22031"/>
    <w:rsid w:val="00B225C9"/>
    <w:rsid w:val="00B22688"/>
    <w:rsid w:val="00B228B5"/>
    <w:rsid w:val="00B22AF0"/>
    <w:rsid w:val="00B22B42"/>
    <w:rsid w:val="00B22C2E"/>
    <w:rsid w:val="00B232AC"/>
    <w:rsid w:val="00B2347C"/>
    <w:rsid w:val="00B23567"/>
    <w:rsid w:val="00B23973"/>
    <w:rsid w:val="00B23B12"/>
    <w:rsid w:val="00B2460B"/>
    <w:rsid w:val="00B2461B"/>
    <w:rsid w:val="00B2596B"/>
    <w:rsid w:val="00B259F1"/>
    <w:rsid w:val="00B25CB5"/>
    <w:rsid w:val="00B260D0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A79"/>
    <w:rsid w:val="00B30BB9"/>
    <w:rsid w:val="00B30BF1"/>
    <w:rsid w:val="00B310AC"/>
    <w:rsid w:val="00B314DB"/>
    <w:rsid w:val="00B3161A"/>
    <w:rsid w:val="00B3193E"/>
    <w:rsid w:val="00B3241E"/>
    <w:rsid w:val="00B327F6"/>
    <w:rsid w:val="00B32841"/>
    <w:rsid w:val="00B32B49"/>
    <w:rsid w:val="00B32CAF"/>
    <w:rsid w:val="00B33712"/>
    <w:rsid w:val="00B346E7"/>
    <w:rsid w:val="00B34776"/>
    <w:rsid w:val="00B34E68"/>
    <w:rsid w:val="00B34F5A"/>
    <w:rsid w:val="00B352C9"/>
    <w:rsid w:val="00B35301"/>
    <w:rsid w:val="00B35FA0"/>
    <w:rsid w:val="00B360F2"/>
    <w:rsid w:val="00B3621D"/>
    <w:rsid w:val="00B36479"/>
    <w:rsid w:val="00B366F4"/>
    <w:rsid w:val="00B36923"/>
    <w:rsid w:val="00B36BC3"/>
    <w:rsid w:val="00B36CE0"/>
    <w:rsid w:val="00B36F35"/>
    <w:rsid w:val="00B3702C"/>
    <w:rsid w:val="00B375C8"/>
    <w:rsid w:val="00B37915"/>
    <w:rsid w:val="00B37D55"/>
    <w:rsid w:val="00B37E3D"/>
    <w:rsid w:val="00B403ED"/>
    <w:rsid w:val="00B405BF"/>
    <w:rsid w:val="00B40823"/>
    <w:rsid w:val="00B4099D"/>
    <w:rsid w:val="00B40CAA"/>
    <w:rsid w:val="00B41145"/>
    <w:rsid w:val="00B41223"/>
    <w:rsid w:val="00B41730"/>
    <w:rsid w:val="00B4192D"/>
    <w:rsid w:val="00B419DD"/>
    <w:rsid w:val="00B41B3E"/>
    <w:rsid w:val="00B424B2"/>
    <w:rsid w:val="00B42847"/>
    <w:rsid w:val="00B4286E"/>
    <w:rsid w:val="00B42B07"/>
    <w:rsid w:val="00B42D23"/>
    <w:rsid w:val="00B43086"/>
    <w:rsid w:val="00B432F7"/>
    <w:rsid w:val="00B433F8"/>
    <w:rsid w:val="00B43D94"/>
    <w:rsid w:val="00B43E8D"/>
    <w:rsid w:val="00B43F88"/>
    <w:rsid w:val="00B4403B"/>
    <w:rsid w:val="00B4437C"/>
    <w:rsid w:val="00B445CB"/>
    <w:rsid w:val="00B449BE"/>
    <w:rsid w:val="00B45163"/>
    <w:rsid w:val="00B455CB"/>
    <w:rsid w:val="00B45BB2"/>
    <w:rsid w:val="00B46244"/>
    <w:rsid w:val="00B463B5"/>
    <w:rsid w:val="00B46CC7"/>
    <w:rsid w:val="00B47767"/>
    <w:rsid w:val="00B47B09"/>
    <w:rsid w:val="00B50024"/>
    <w:rsid w:val="00B50104"/>
    <w:rsid w:val="00B501C8"/>
    <w:rsid w:val="00B50A28"/>
    <w:rsid w:val="00B50B10"/>
    <w:rsid w:val="00B50CF1"/>
    <w:rsid w:val="00B5146B"/>
    <w:rsid w:val="00B5175C"/>
    <w:rsid w:val="00B51893"/>
    <w:rsid w:val="00B51A4D"/>
    <w:rsid w:val="00B51E14"/>
    <w:rsid w:val="00B51F08"/>
    <w:rsid w:val="00B52386"/>
    <w:rsid w:val="00B528FE"/>
    <w:rsid w:val="00B52D46"/>
    <w:rsid w:val="00B53857"/>
    <w:rsid w:val="00B53973"/>
    <w:rsid w:val="00B53985"/>
    <w:rsid w:val="00B53B7D"/>
    <w:rsid w:val="00B53DD2"/>
    <w:rsid w:val="00B53DF3"/>
    <w:rsid w:val="00B541F3"/>
    <w:rsid w:val="00B543B6"/>
    <w:rsid w:val="00B54408"/>
    <w:rsid w:val="00B5443A"/>
    <w:rsid w:val="00B547A4"/>
    <w:rsid w:val="00B547FD"/>
    <w:rsid w:val="00B54880"/>
    <w:rsid w:val="00B54A0E"/>
    <w:rsid w:val="00B54A12"/>
    <w:rsid w:val="00B5532C"/>
    <w:rsid w:val="00B55828"/>
    <w:rsid w:val="00B56110"/>
    <w:rsid w:val="00B56157"/>
    <w:rsid w:val="00B563B8"/>
    <w:rsid w:val="00B56610"/>
    <w:rsid w:val="00B56AC7"/>
    <w:rsid w:val="00B56EDA"/>
    <w:rsid w:val="00B575F5"/>
    <w:rsid w:val="00B57898"/>
    <w:rsid w:val="00B57BDA"/>
    <w:rsid w:val="00B57FA0"/>
    <w:rsid w:val="00B601E4"/>
    <w:rsid w:val="00B60A1C"/>
    <w:rsid w:val="00B60B9F"/>
    <w:rsid w:val="00B60C79"/>
    <w:rsid w:val="00B60CD7"/>
    <w:rsid w:val="00B60D84"/>
    <w:rsid w:val="00B610CF"/>
    <w:rsid w:val="00B61309"/>
    <w:rsid w:val="00B61564"/>
    <w:rsid w:val="00B6157C"/>
    <w:rsid w:val="00B619BD"/>
    <w:rsid w:val="00B61B43"/>
    <w:rsid w:val="00B61B51"/>
    <w:rsid w:val="00B61D12"/>
    <w:rsid w:val="00B629D3"/>
    <w:rsid w:val="00B62BBD"/>
    <w:rsid w:val="00B62BCF"/>
    <w:rsid w:val="00B63013"/>
    <w:rsid w:val="00B631DE"/>
    <w:rsid w:val="00B6362E"/>
    <w:rsid w:val="00B639BE"/>
    <w:rsid w:val="00B63D7A"/>
    <w:rsid w:val="00B63FB1"/>
    <w:rsid w:val="00B641D3"/>
    <w:rsid w:val="00B6427A"/>
    <w:rsid w:val="00B647DC"/>
    <w:rsid w:val="00B64FAA"/>
    <w:rsid w:val="00B65104"/>
    <w:rsid w:val="00B6526D"/>
    <w:rsid w:val="00B654BB"/>
    <w:rsid w:val="00B658B6"/>
    <w:rsid w:val="00B6591D"/>
    <w:rsid w:val="00B65C30"/>
    <w:rsid w:val="00B6655F"/>
    <w:rsid w:val="00B665DE"/>
    <w:rsid w:val="00B669D1"/>
    <w:rsid w:val="00B66D2E"/>
    <w:rsid w:val="00B679DC"/>
    <w:rsid w:val="00B70017"/>
    <w:rsid w:val="00B7002B"/>
    <w:rsid w:val="00B702D0"/>
    <w:rsid w:val="00B70499"/>
    <w:rsid w:val="00B707B1"/>
    <w:rsid w:val="00B708FE"/>
    <w:rsid w:val="00B7094A"/>
    <w:rsid w:val="00B70998"/>
    <w:rsid w:val="00B70EA3"/>
    <w:rsid w:val="00B70FDF"/>
    <w:rsid w:val="00B71214"/>
    <w:rsid w:val="00B7148C"/>
    <w:rsid w:val="00B715B9"/>
    <w:rsid w:val="00B71935"/>
    <w:rsid w:val="00B71988"/>
    <w:rsid w:val="00B71B0F"/>
    <w:rsid w:val="00B71BEF"/>
    <w:rsid w:val="00B71C92"/>
    <w:rsid w:val="00B71F61"/>
    <w:rsid w:val="00B725A8"/>
    <w:rsid w:val="00B7260F"/>
    <w:rsid w:val="00B72A1F"/>
    <w:rsid w:val="00B72BE6"/>
    <w:rsid w:val="00B73055"/>
    <w:rsid w:val="00B73158"/>
    <w:rsid w:val="00B73A16"/>
    <w:rsid w:val="00B73B09"/>
    <w:rsid w:val="00B73DEC"/>
    <w:rsid w:val="00B743B2"/>
    <w:rsid w:val="00B74DD8"/>
    <w:rsid w:val="00B74F39"/>
    <w:rsid w:val="00B7507D"/>
    <w:rsid w:val="00B75397"/>
    <w:rsid w:val="00B7599E"/>
    <w:rsid w:val="00B75CF2"/>
    <w:rsid w:val="00B75E70"/>
    <w:rsid w:val="00B76263"/>
    <w:rsid w:val="00B768CC"/>
    <w:rsid w:val="00B76CDD"/>
    <w:rsid w:val="00B76D5D"/>
    <w:rsid w:val="00B76DE3"/>
    <w:rsid w:val="00B77204"/>
    <w:rsid w:val="00B7748B"/>
    <w:rsid w:val="00B774DB"/>
    <w:rsid w:val="00B777FC"/>
    <w:rsid w:val="00B77F72"/>
    <w:rsid w:val="00B77F74"/>
    <w:rsid w:val="00B802B9"/>
    <w:rsid w:val="00B80441"/>
    <w:rsid w:val="00B80610"/>
    <w:rsid w:val="00B808DB"/>
    <w:rsid w:val="00B80A43"/>
    <w:rsid w:val="00B80D59"/>
    <w:rsid w:val="00B80E81"/>
    <w:rsid w:val="00B81672"/>
    <w:rsid w:val="00B817AD"/>
    <w:rsid w:val="00B818EB"/>
    <w:rsid w:val="00B81D80"/>
    <w:rsid w:val="00B81E8F"/>
    <w:rsid w:val="00B8285E"/>
    <w:rsid w:val="00B82CB7"/>
    <w:rsid w:val="00B83254"/>
    <w:rsid w:val="00B832E8"/>
    <w:rsid w:val="00B83C11"/>
    <w:rsid w:val="00B83DEC"/>
    <w:rsid w:val="00B83DFB"/>
    <w:rsid w:val="00B8405A"/>
    <w:rsid w:val="00B846A7"/>
    <w:rsid w:val="00B847A3"/>
    <w:rsid w:val="00B84AB9"/>
    <w:rsid w:val="00B84B19"/>
    <w:rsid w:val="00B84C24"/>
    <w:rsid w:val="00B84F74"/>
    <w:rsid w:val="00B8542B"/>
    <w:rsid w:val="00B8558C"/>
    <w:rsid w:val="00B86107"/>
    <w:rsid w:val="00B8623F"/>
    <w:rsid w:val="00B8644C"/>
    <w:rsid w:val="00B86930"/>
    <w:rsid w:val="00B86C4C"/>
    <w:rsid w:val="00B86E85"/>
    <w:rsid w:val="00B875E3"/>
    <w:rsid w:val="00B87897"/>
    <w:rsid w:val="00B87BE6"/>
    <w:rsid w:val="00B903BB"/>
    <w:rsid w:val="00B90C98"/>
    <w:rsid w:val="00B90E3B"/>
    <w:rsid w:val="00B9115C"/>
    <w:rsid w:val="00B91377"/>
    <w:rsid w:val="00B9151F"/>
    <w:rsid w:val="00B9236B"/>
    <w:rsid w:val="00B92869"/>
    <w:rsid w:val="00B92C1E"/>
    <w:rsid w:val="00B92D39"/>
    <w:rsid w:val="00B92E2A"/>
    <w:rsid w:val="00B93364"/>
    <w:rsid w:val="00B93B6F"/>
    <w:rsid w:val="00B93E0C"/>
    <w:rsid w:val="00B93EE4"/>
    <w:rsid w:val="00B941B4"/>
    <w:rsid w:val="00B94202"/>
    <w:rsid w:val="00B942E5"/>
    <w:rsid w:val="00B94691"/>
    <w:rsid w:val="00B9471A"/>
    <w:rsid w:val="00B94A6D"/>
    <w:rsid w:val="00B94F72"/>
    <w:rsid w:val="00B953CE"/>
    <w:rsid w:val="00B955D4"/>
    <w:rsid w:val="00B95880"/>
    <w:rsid w:val="00B95DD2"/>
    <w:rsid w:val="00B95E06"/>
    <w:rsid w:val="00B966EC"/>
    <w:rsid w:val="00B96941"/>
    <w:rsid w:val="00B96CA5"/>
    <w:rsid w:val="00B96E46"/>
    <w:rsid w:val="00B972E6"/>
    <w:rsid w:val="00B9779C"/>
    <w:rsid w:val="00B97802"/>
    <w:rsid w:val="00B97DFF"/>
    <w:rsid w:val="00BA03AE"/>
    <w:rsid w:val="00BA04A7"/>
    <w:rsid w:val="00BA0553"/>
    <w:rsid w:val="00BA0931"/>
    <w:rsid w:val="00BA0E79"/>
    <w:rsid w:val="00BA1A63"/>
    <w:rsid w:val="00BA2367"/>
    <w:rsid w:val="00BA2450"/>
    <w:rsid w:val="00BA2A96"/>
    <w:rsid w:val="00BA3112"/>
    <w:rsid w:val="00BA326D"/>
    <w:rsid w:val="00BA32BB"/>
    <w:rsid w:val="00BA3371"/>
    <w:rsid w:val="00BA350C"/>
    <w:rsid w:val="00BA3654"/>
    <w:rsid w:val="00BA3FF1"/>
    <w:rsid w:val="00BA42FF"/>
    <w:rsid w:val="00BA459C"/>
    <w:rsid w:val="00BA4804"/>
    <w:rsid w:val="00BA4E1B"/>
    <w:rsid w:val="00BA4E35"/>
    <w:rsid w:val="00BA4EA7"/>
    <w:rsid w:val="00BA5B86"/>
    <w:rsid w:val="00BA5CC1"/>
    <w:rsid w:val="00BA5E44"/>
    <w:rsid w:val="00BA5E6F"/>
    <w:rsid w:val="00BA7389"/>
    <w:rsid w:val="00BA77D5"/>
    <w:rsid w:val="00BA7846"/>
    <w:rsid w:val="00BA7B01"/>
    <w:rsid w:val="00BB00ED"/>
    <w:rsid w:val="00BB0573"/>
    <w:rsid w:val="00BB088C"/>
    <w:rsid w:val="00BB0D01"/>
    <w:rsid w:val="00BB0FBF"/>
    <w:rsid w:val="00BB19AF"/>
    <w:rsid w:val="00BB20BE"/>
    <w:rsid w:val="00BB250D"/>
    <w:rsid w:val="00BB2B91"/>
    <w:rsid w:val="00BB36F1"/>
    <w:rsid w:val="00BB3AE1"/>
    <w:rsid w:val="00BB3D81"/>
    <w:rsid w:val="00BB3FB1"/>
    <w:rsid w:val="00BB449B"/>
    <w:rsid w:val="00BB44F4"/>
    <w:rsid w:val="00BB47EF"/>
    <w:rsid w:val="00BB48A1"/>
    <w:rsid w:val="00BB49E4"/>
    <w:rsid w:val="00BB4A18"/>
    <w:rsid w:val="00BB4AA2"/>
    <w:rsid w:val="00BB55DC"/>
    <w:rsid w:val="00BB595B"/>
    <w:rsid w:val="00BB5BF2"/>
    <w:rsid w:val="00BB5C53"/>
    <w:rsid w:val="00BB5C81"/>
    <w:rsid w:val="00BB620C"/>
    <w:rsid w:val="00BB63B1"/>
    <w:rsid w:val="00BB6973"/>
    <w:rsid w:val="00BB6CEB"/>
    <w:rsid w:val="00BB707E"/>
    <w:rsid w:val="00BB7696"/>
    <w:rsid w:val="00BB7753"/>
    <w:rsid w:val="00BB78C5"/>
    <w:rsid w:val="00BC0A39"/>
    <w:rsid w:val="00BC111E"/>
    <w:rsid w:val="00BC153E"/>
    <w:rsid w:val="00BC19B3"/>
    <w:rsid w:val="00BC1B4E"/>
    <w:rsid w:val="00BC23A2"/>
    <w:rsid w:val="00BC26DE"/>
    <w:rsid w:val="00BC28AE"/>
    <w:rsid w:val="00BC2A62"/>
    <w:rsid w:val="00BC33F0"/>
    <w:rsid w:val="00BC33F2"/>
    <w:rsid w:val="00BC356E"/>
    <w:rsid w:val="00BC3C25"/>
    <w:rsid w:val="00BC3FEE"/>
    <w:rsid w:val="00BC4105"/>
    <w:rsid w:val="00BC4968"/>
    <w:rsid w:val="00BC4B32"/>
    <w:rsid w:val="00BC516B"/>
    <w:rsid w:val="00BC51E7"/>
    <w:rsid w:val="00BC540B"/>
    <w:rsid w:val="00BC5725"/>
    <w:rsid w:val="00BC586C"/>
    <w:rsid w:val="00BC6006"/>
    <w:rsid w:val="00BC639A"/>
    <w:rsid w:val="00BC66D4"/>
    <w:rsid w:val="00BC6728"/>
    <w:rsid w:val="00BC7434"/>
    <w:rsid w:val="00BC77C9"/>
    <w:rsid w:val="00BC79F1"/>
    <w:rsid w:val="00BC7AA3"/>
    <w:rsid w:val="00BC7BBF"/>
    <w:rsid w:val="00BD04BD"/>
    <w:rsid w:val="00BD0712"/>
    <w:rsid w:val="00BD0D41"/>
    <w:rsid w:val="00BD17CA"/>
    <w:rsid w:val="00BD1A9E"/>
    <w:rsid w:val="00BD1C5F"/>
    <w:rsid w:val="00BD1C90"/>
    <w:rsid w:val="00BD1D09"/>
    <w:rsid w:val="00BD2454"/>
    <w:rsid w:val="00BD259C"/>
    <w:rsid w:val="00BD2D54"/>
    <w:rsid w:val="00BD3058"/>
    <w:rsid w:val="00BD31DD"/>
    <w:rsid w:val="00BD3900"/>
    <w:rsid w:val="00BD3F53"/>
    <w:rsid w:val="00BD42EB"/>
    <w:rsid w:val="00BD4940"/>
    <w:rsid w:val="00BD4CED"/>
    <w:rsid w:val="00BD5105"/>
    <w:rsid w:val="00BD539D"/>
    <w:rsid w:val="00BD580F"/>
    <w:rsid w:val="00BD5FD6"/>
    <w:rsid w:val="00BD6779"/>
    <w:rsid w:val="00BD6962"/>
    <w:rsid w:val="00BD6AEB"/>
    <w:rsid w:val="00BD6D75"/>
    <w:rsid w:val="00BD6E8E"/>
    <w:rsid w:val="00BD6F76"/>
    <w:rsid w:val="00BD6FDE"/>
    <w:rsid w:val="00BD730A"/>
    <w:rsid w:val="00BD7450"/>
    <w:rsid w:val="00BD7640"/>
    <w:rsid w:val="00BD78ED"/>
    <w:rsid w:val="00BE00A6"/>
    <w:rsid w:val="00BE01B1"/>
    <w:rsid w:val="00BE0202"/>
    <w:rsid w:val="00BE02F1"/>
    <w:rsid w:val="00BE040C"/>
    <w:rsid w:val="00BE0619"/>
    <w:rsid w:val="00BE077D"/>
    <w:rsid w:val="00BE08FE"/>
    <w:rsid w:val="00BE0C29"/>
    <w:rsid w:val="00BE0E25"/>
    <w:rsid w:val="00BE1462"/>
    <w:rsid w:val="00BE154E"/>
    <w:rsid w:val="00BE15CC"/>
    <w:rsid w:val="00BE1647"/>
    <w:rsid w:val="00BE181B"/>
    <w:rsid w:val="00BE1929"/>
    <w:rsid w:val="00BE1AE7"/>
    <w:rsid w:val="00BE1B75"/>
    <w:rsid w:val="00BE2383"/>
    <w:rsid w:val="00BE25E3"/>
    <w:rsid w:val="00BE2681"/>
    <w:rsid w:val="00BE2766"/>
    <w:rsid w:val="00BE2DB9"/>
    <w:rsid w:val="00BE3314"/>
    <w:rsid w:val="00BE3397"/>
    <w:rsid w:val="00BE3A3E"/>
    <w:rsid w:val="00BE47F7"/>
    <w:rsid w:val="00BE48AF"/>
    <w:rsid w:val="00BE4C79"/>
    <w:rsid w:val="00BE4E8E"/>
    <w:rsid w:val="00BE54EF"/>
    <w:rsid w:val="00BE5A4C"/>
    <w:rsid w:val="00BE602B"/>
    <w:rsid w:val="00BE6089"/>
    <w:rsid w:val="00BE64C9"/>
    <w:rsid w:val="00BE6541"/>
    <w:rsid w:val="00BE67C1"/>
    <w:rsid w:val="00BE67E0"/>
    <w:rsid w:val="00BE7FC2"/>
    <w:rsid w:val="00BF01BB"/>
    <w:rsid w:val="00BF033D"/>
    <w:rsid w:val="00BF0529"/>
    <w:rsid w:val="00BF0556"/>
    <w:rsid w:val="00BF09C2"/>
    <w:rsid w:val="00BF0CEE"/>
    <w:rsid w:val="00BF0F44"/>
    <w:rsid w:val="00BF0FF5"/>
    <w:rsid w:val="00BF1709"/>
    <w:rsid w:val="00BF1CC8"/>
    <w:rsid w:val="00BF2236"/>
    <w:rsid w:val="00BF23B6"/>
    <w:rsid w:val="00BF2422"/>
    <w:rsid w:val="00BF26EF"/>
    <w:rsid w:val="00BF2808"/>
    <w:rsid w:val="00BF2D88"/>
    <w:rsid w:val="00BF3A18"/>
    <w:rsid w:val="00BF472E"/>
    <w:rsid w:val="00BF48B4"/>
    <w:rsid w:val="00BF5211"/>
    <w:rsid w:val="00BF55AD"/>
    <w:rsid w:val="00BF5782"/>
    <w:rsid w:val="00BF5A0F"/>
    <w:rsid w:val="00BF5A27"/>
    <w:rsid w:val="00BF5B4A"/>
    <w:rsid w:val="00BF6582"/>
    <w:rsid w:val="00BF6E11"/>
    <w:rsid w:val="00BF6ED2"/>
    <w:rsid w:val="00BF7067"/>
    <w:rsid w:val="00BF71A8"/>
    <w:rsid w:val="00BF71FD"/>
    <w:rsid w:val="00BF727A"/>
    <w:rsid w:val="00BF72A4"/>
    <w:rsid w:val="00BF74DA"/>
    <w:rsid w:val="00BF7685"/>
    <w:rsid w:val="00BF7830"/>
    <w:rsid w:val="00C0001F"/>
    <w:rsid w:val="00C0038C"/>
    <w:rsid w:val="00C005C9"/>
    <w:rsid w:val="00C00975"/>
    <w:rsid w:val="00C00B6E"/>
    <w:rsid w:val="00C011FB"/>
    <w:rsid w:val="00C015D2"/>
    <w:rsid w:val="00C01A8F"/>
    <w:rsid w:val="00C02205"/>
    <w:rsid w:val="00C0240C"/>
    <w:rsid w:val="00C025B4"/>
    <w:rsid w:val="00C02B20"/>
    <w:rsid w:val="00C02E78"/>
    <w:rsid w:val="00C033A5"/>
    <w:rsid w:val="00C0351C"/>
    <w:rsid w:val="00C038C1"/>
    <w:rsid w:val="00C0399D"/>
    <w:rsid w:val="00C042E0"/>
    <w:rsid w:val="00C042EA"/>
    <w:rsid w:val="00C04386"/>
    <w:rsid w:val="00C043EA"/>
    <w:rsid w:val="00C04478"/>
    <w:rsid w:val="00C04531"/>
    <w:rsid w:val="00C045DA"/>
    <w:rsid w:val="00C04AB8"/>
    <w:rsid w:val="00C04B0A"/>
    <w:rsid w:val="00C04BDD"/>
    <w:rsid w:val="00C04C8B"/>
    <w:rsid w:val="00C04D83"/>
    <w:rsid w:val="00C0512C"/>
    <w:rsid w:val="00C051FE"/>
    <w:rsid w:val="00C05685"/>
    <w:rsid w:val="00C0569B"/>
    <w:rsid w:val="00C0574D"/>
    <w:rsid w:val="00C05E79"/>
    <w:rsid w:val="00C05FC6"/>
    <w:rsid w:val="00C06068"/>
    <w:rsid w:val="00C06467"/>
    <w:rsid w:val="00C066A0"/>
    <w:rsid w:val="00C06710"/>
    <w:rsid w:val="00C06E4E"/>
    <w:rsid w:val="00C07117"/>
    <w:rsid w:val="00C07303"/>
    <w:rsid w:val="00C0764B"/>
    <w:rsid w:val="00C07D41"/>
    <w:rsid w:val="00C07FC9"/>
    <w:rsid w:val="00C1004B"/>
    <w:rsid w:val="00C101CA"/>
    <w:rsid w:val="00C10539"/>
    <w:rsid w:val="00C10847"/>
    <w:rsid w:val="00C10C6C"/>
    <w:rsid w:val="00C10E73"/>
    <w:rsid w:val="00C114C2"/>
    <w:rsid w:val="00C117EB"/>
    <w:rsid w:val="00C118CC"/>
    <w:rsid w:val="00C11B24"/>
    <w:rsid w:val="00C122D5"/>
    <w:rsid w:val="00C125F2"/>
    <w:rsid w:val="00C12AEE"/>
    <w:rsid w:val="00C12B3E"/>
    <w:rsid w:val="00C12B6B"/>
    <w:rsid w:val="00C1354E"/>
    <w:rsid w:val="00C13949"/>
    <w:rsid w:val="00C13B07"/>
    <w:rsid w:val="00C13B17"/>
    <w:rsid w:val="00C140A3"/>
    <w:rsid w:val="00C14165"/>
    <w:rsid w:val="00C14287"/>
    <w:rsid w:val="00C145B2"/>
    <w:rsid w:val="00C14D5B"/>
    <w:rsid w:val="00C14DCE"/>
    <w:rsid w:val="00C14FEA"/>
    <w:rsid w:val="00C151DF"/>
    <w:rsid w:val="00C155AF"/>
    <w:rsid w:val="00C159BB"/>
    <w:rsid w:val="00C159D5"/>
    <w:rsid w:val="00C161BF"/>
    <w:rsid w:val="00C165C1"/>
    <w:rsid w:val="00C1668F"/>
    <w:rsid w:val="00C168EA"/>
    <w:rsid w:val="00C16D73"/>
    <w:rsid w:val="00C16DC7"/>
    <w:rsid w:val="00C16F64"/>
    <w:rsid w:val="00C174EA"/>
    <w:rsid w:val="00C1750F"/>
    <w:rsid w:val="00C1765B"/>
    <w:rsid w:val="00C1772D"/>
    <w:rsid w:val="00C1776E"/>
    <w:rsid w:val="00C17B19"/>
    <w:rsid w:val="00C17F9D"/>
    <w:rsid w:val="00C200A6"/>
    <w:rsid w:val="00C2043B"/>
    <w:rsid w:val="00C20464"/>
    <w:rsid w:val="00C20927"/>
    <w:rsid w:val="00C20A10"/>
    <w:rsid w:val="00C20C49"/>
    <w:rsid w:val="00C20DFD"/>
    <w:rsid w:val="00C2101C"/>
    <w:rsid w:val="00C213C8"/>
    <w:rsid w:val="00C218CE"/>
    <w:rsid w:val="00C21A53"/>
    <w:rsid w:val="00C21EB2"/>
    <w:rsid w:val="00C22046"/>
    <w:rsid w:val="00C22376"/>
    <w:rsid w:val="00C2288C"/>
    <w:rsid w:val="00C229CB"/>
    <w:rsid w:val="00C23004"/>
    <w:rsid w:val="00C235C1"/>
    <w:rsid w:val="00C235F1"/>
    <w:rsid w:val="00C237B4"/>
    <w:rsid w:val="00C237D9"/>
    <w:rsid w:val="00C24191"/>
    <w:rsid w:val="00C24360"/>
    <w:rsid w:val="00C24532"/>
    <w:rsid w:val="00C24AAA"/>
    <w:rsid w:val="00C250C8"/>
    <w:rsid w:val="00C251B4"/>
    <w:rsid w:val="00C259E4"/>
    <w:rsid w:val="00C25A85"/>
    <w:rsid w:val="00C25B9F"/>
    <w:rsid w:val="00C25CF6"/>
    <w:rsid w:val="00C25DB0"/>
    <w:rsid w:val="00C25DDB"/>
    <w:rsid w:val="00C26412"/>
    <w:rsid w:val="00C26431"/>
    <w:rsid w:val="00C2654A"/>
    <w:rsid w:val="00C266CD"/>
    <w:rsid w:val="00C26FB2"/>
    <w:rsid w:val="00C27294"/>
    <w:rsid w:val="00C273BD"/>
    <w:rsid w:val="00C274F4"/>
    <w:rsid w:val="00C27722"/>
    <w:rsid w:val="00C27B29"/>
    <w:rsid w:val="00C30307"/>
    <w:rsid w:val="00C304F7"/>
    <w:rsid w:val="00C306F8"/>
    <w:rsid w:val="00C30723"/>
    <w:rsid w:val="00C3072E"/>
    <w:rsid w:val="00C3096B"/>
    <w:rsid w:val="00C31A21"/>
    <w:rsid w:val="00C31DC3"/>
    <w:rsid w:val="00C3249E"/>
    <w:rsid w:val="00C32648"/>
    <w:rsid w:val="00C3281D"/>
    <w:rsid w:val="00C329D0"/>
    <w:rsid w:val="00C32C0E"/>
    <w:rsid w:val="00C32EFB"/>
    <w:rsid w:val="00C333BE"/>
    <w:rsid w:val="00C33504"/>
    <w:rsid w:val="00C33ADB"/>
    <w:rsid w:val="00C33B27"/>
    <w:rsid w:val="00C33F1F"/>
    <w:rsid w:val="00C3400C"/>
    <w:rsid w:val="00C34437"/>
    <w:rsid w:val="00C34694"/>
    <w:rsid w:val="00C34ABF"/>
    <w:rsid w:val="00C34BE1"/>
    <w:rsid w:val="00C34C08"/>
    <w:rsid w:val="00C34E4E"/>
    <w:rsid w:val="00C34FDD"/>
    <w:rsid w:val="00C359CF"/>
    <w:rsid w:val="00C35E43"/>
    <w:rsid w:val="00C35EA7"/>
    <w:rsid w:val="00C3601C"/>
    <w:rsid w:val="00C3631A"/>
    <w:rsid w:val="00C36520"/>
    <w:rsid w:val="00C36710"/>
    <w:rsid w:val="00C36B59"/>
    <w:rsid w:val="00C36C4B"/>
    <w:rsid w:val="00C36DF4"/>
    <w:rsid w:val="00C36F0B"/>
    <w:rsid w:val="00C3711E"/>
    <w:rsid w:val="00C37252"/>
    <w:rsid w:val="00C37339"/>
    <w:rsid w:val="00C37AD2"/>
    <w:rsid w:val="00C403B7"/>
    <w:rsid w:val="00C4045F"/>
    <w:rsid w:val="00C40466"/>
    <w:rsid w:val="00C40F13"/>
    <w:rsid w:val="00C411D0"/>
    <w:rsid w:val="00C41240"/>
    <w:rsid w:val="00C41585"/>
    <w:rsid w:val="00C41928"/>
    <w:rsid w:val="00C419C2"/>
    <w:rsid w:val="00C42271"/>
    <w:rsid w:val="00C42889"/>
    <w:rsid w:val="00C42C3D"/>
    <w:rsid w:val="00C42C6D"/>
    <w:rsid w:val="00C42E3F"/>
    <w:rsid w:val="00C42F81"/>
    <w:rsid w:val="00C42FC9"/>
    <w:rsid w:val="00C43290"/>
    <w:rsid w:val="00C436FB"/>
    <w:rsid w:val="00C43734"/>
    <w:rsid w:val="00C43C5A"/>
    <w:rsid w:val="00C43DEC"/>
    <w:rsid w:val="00C441D7"/>
    <w:rsid w:val="00C44568"/>
    <w:rsid w:val="00C44909"/>
    <w:rsid w:val="00C44B13"/>
    <w:rsid w:val="00C44C9B"/>
    <w:rsid w:val="00C44D68"/>
    <w:rsid w:val="00C45241"/>
    <w:rsid w:val="00C45388"/>
    <w:rsid w:val="00C45541"/>
    <w:rsid w:val="00C458D4"/>
    <w:rsid w:val="00C45E18"/>
    <w:rsid w:val="00C4655F"/>
    <w:rsid w:val="00C465D8"/>
    <w:rsid w:val="00C466CB"/>
    <w:rsid w:val="00C467A0"/>
    <w:rsid w:val="00C46A69"/>
    <w:rsid w:val="00C46AF0"/>
    <w:rsid w:val="00C46B9F"/>
    <w:rsid w:val="00C46D54"/>
    <w:rsid w:val="00C46E0E"/>
    <w:rsid w:val="00C477EC"/>
    <w:rsid w:val="00C4781D"/>
    <w:rsid w:val="00C47B09"/>
    <w:rsid w:val="00C501BF"/>
    <w:rsid w:val="00C50551"/>
    <w:rsid w:val="00C50569"/>
    <w:rsid w:val="00C50896"/>
    <w:rsid w:val="00C50B39"/>
    <w:rsid w:val="00C50EB6"/>
    <w:rsid w:val="00C51820"/>
    <w:rsid w:val="00C523B2"/>
    <w:rsid w:val="00C5268C"/>
    <w:rsid w:val="00C5284C"/>
    <w:rsid w:val="00C5293B"/>
    <w:rsid w:val="00C52DE9"/>
    <w:rsid w:val="00C5359E"/>
    <w:rsid w:val="00C53874"/>
    <w:rsid w:val="00C53DC9"/>
    <w:rsid w:val="00C54112"/>
    <w:rsid w:val="00C549E2"/>
    <w:rsid w:val="00C54BAD"/>
    <w:rsid w:val="00C54C95"/>
    <w:rsid w:val="00C54CFB"/>
    <w:rsid w:val="00C54FEE"/>
    <w:rsid w:val="00C55668"/>
    <w:rsid w:val="00C55775"/>
    <w:rsid w:val="00C55B44"/>
    <w:rsid w:val="00C55E09"/>
    <w:rsid w:val="00C55FED"/>
    <w:rsid w:val="00C565C4"/>
    <w:rsid w:val="00C56798"/>
    <w:rsid w:val="00C56B07"/>
    <w:rsid w:val="00C56C22"/>
    <w:rsid w:val="00C56D31"/>
    <w:rsid w:val="00C57488"/>
    <w:rsid w:val="00C576C7"/>
    <w:rsid w:val="00C57715"/>
    <w:rsid w:val="00C57734"/>
    <w:rsid w:val="00C57B81"/>
    <w:rsid w:val="00C60B73"/>
    <w:rsid w:val="00C60E31"/>
    <w:rsid w:val="00C61670"/>
    <w:rsid w:val="00C6168F"/>
    <w:rsid w:val="00C625BC"/>
    <w:rsid w:val="00C62ADA"/>
    <w:rsid w:val="00C62AE3"/>
    <w:rsid w:val="00C62B4C"/>
    <w:rsid w:val="00C63022"/>
    <w:rsid w:val="00C63A00"/>
    <w:rsid w:val="00C63CCF"/>
    <w:rsid w:val="00C63CF7"/>
    <w:rsid w:val="00C63DC7"/>
    <w:rsid w:val="00C63E78"/>
    <w:rsid w:val="00C63FDE"/>
    <w:rsid w:val="00C642AB"/>
    <w:rsid w:val="00C643B4"/>
    <w:rsid w:val="00C646E6"/>
    <w:rsid w:val="00C6488A"/>
    <w:rsid w:val="00C649B8"/>
    <w:rsid w:val="00C65000"/>
    <w:rsid w:val="00C65030"/>
    <w:rsid w:val="00C65315"/>
    <w:rsid w:val="00C65AED"/>
    <w:rsid w:val="00C65B9C"/>
    <w:rsid w:val="00C65D23"/>
    <w:rsid w:val="00C661EE"/>
    <w:rsid w:val="00C6670B"/>
    <w:rsid w:val="00C66806"/>
    <w:rsid w:val="00C6690B"/>
    <w:rsid w:val="00C66A58"/>
    <w:rsid w:val="00C66BD9"/>
    <w:rsid w:val="00C67058"/>
    <w:rsid w:val="00C6711B"/>
    <w:rsid w:val="00C67804"/>
    <w:rsid w:val="00C678E9"/>
    <w:rsid w:val="00C67A8C"/>
    <w:rsid w:val="00C67FAE"/>
    <w:rsid w:val="00C67FCD"/>
    <w:rsid w:val="00C700B6"/>
    <w:rsid w:val="00C70CB7"/>
    <w:rsid w:val="00C710F5"/>
    <w:rsid w:val="00C71B12"/>
    <w:rsid w:val="00C71B1E"/>
    <w:rsid w:val="00C71C4D"/>
    <w:rsid w:val="00C722B8"/>
    <w:rsid w:val="00C7238E"/>
    <w:rsid w:val="00C7246B"/>
    <w:rsid w:val="00C7252F"/>
    <w:rsid w:val="00C72E31"/>
    <w:rsid w:val="00C734C2"/>
    <w:rsid w:val="00C73564"/>
    <w:rsid w:val="00C73929"/>
    <w:rsid w:val="00C73B3B"/>
    <w:rsid w:val="00C73EE8"/>
    <w:rsid w:val="00C73F1D"/>
    <w:rsid w:val="00C742A4"/>
    <w:rsid w:val="00C74411"/>
    <w:rsid w:val="00C7480E"/>
    <w:rsid w:val="00C7484D"/>
    <w:rsid w:val="00C74A2D"/>
    <w:rsid w:val="00C74A44"/>
    <w:rsid w:val="00C750B7"/>
    <w:rsid w:val="00C75272"/>
    <w:rsid w:val="00C755B1"/>
    <w:rsid w:val="00C75988"/>
    <w:rsid w:val="00C75D9E"/>
    <w:rsid w:val="00C76BC4"/>
    <w:rsid w:val="00C7758F"/>
    <w:rsid w:val="00C7793C"/>
    <w:rsid w:val="00C77E6E"/>
    <w:rsid w:val="00C802CE"/>
    <w:rsid w:val="00C8045F"/>
    <w:rsid w:val="00C807D1"/>
    <w:rsid w:val="00C80B0E"/>
    <w:rsid w:val="00C80DC9"/>
    <w:rsid w:val="00C81574"/>
    <w:rsid w:val="00C816E9"/>
    <w:rsid w:val="00C817C7"/>
    <w:rsid w:val="00C81B23"/>
    <w:rsid w:val="00C81B4A"/>
    <w:rsid w:val="00C81B9D"/>
    <w:rsid w:val="00C82B02"/>
    <w:rsid w:val="00C82E1A"/>
    <w:rsid w:val="00C831AC"/>
    <w:rsid w:val="00C83538"/>
    <w:rsid w:val="00C843B0"/>
    <w:rsid w:val="00C846E4"/>
    <w:rsid w:val="00C84F07"/>
    <w:rsid w:val="00C84FA4"/>
    <w:rsid w:val="00C8506F"/>
    <w:rsid w:val="00C851FA"/>
    <w:rsid w:val="00C85333"/>
    <w:rsid w:val="00C85392"/>
    <w:rsid w:val="00C855B8"/>
    <w:rsid w:val="00C864F7"/>
    <w:rsid w:val="00C867AA"/>
    <w:rsid w:val="00C86BC7"/>
    <w:rsid w:val="00C86C13"/>
    <w:rsid w:val="00C86C88"/>
    <w:rsid w:val="00C86DE1"/>
    <w:rsid w:val="00C86F91"/>
    <w:rsid w:val="00C8748E"/>
    <w:rsid w:val="00C8774B"/>
    <w:rsid w:val="00C8786E"/>
    <w:rsid w:val="00C87C27"/>
    <w:rsid w:val="00C903E5"/>
    <w:rsid w:val="00C904E9"/>
    <w:rsid w:val="00C915DD"/>
    <w:rsid w:val="00C916EF"/>
    <w:rsid w:val="00C91EA9"/>
    <w:rsid w:val="00C92A16"/>
    <w:rsid w:val="00C932FC"/>
    <w:rsid w:val="00C934E5"/>
    <w:rsid w:val="00C93550"/>
    <w:rsid w:val="00C938BB"/>
    <w:rsid w:val="00C93A6B"/>
    <w:rsid w:val="00C93AC8"/>
    <w:rsid w:val="00C93B32"/>
    <w:rsid w:val="00C93CEB"/>
    <w:rsid w:val="00C93DED"/>
    <w:rsid w:val="00C93F50"/>
    <w:rsid w:val="00C94008"/>
    <w:rsid w:val="00C941A7"/>
    <w:rsid w:val="00C94517"/>
    <w:rsid w:val="00C9466C"/>
    <w:rsid w:val="00C94794"/>
    <w:rsid w:val="00C94990"/>
    <w:rsid w:val="00C94BDB"/>
    <w:rsid w:val="00C94DDE"/>
    <w:rsid w:val="00C951FD"/>
    <w:rsid w:val="00C9529F"/>
    <w:rsid w:val="00C952D7"/>
    <w:rsid w:val="00C95849"/>
    <w:rsid w:val="00C95A30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6FB"/>
    <w:rsid w:val="00C977A6"/>
    <w:rsid w:val="00C97981"/>
    <w:rsid w:val="00C97C19"/>
    <w:rsid w:val="00C97D30"/>
    <w:rsid w:val="00CA0109"/>
    <w:rsid w:val="00CA037D"/>
    <w:rsid w:val="00CA0578"/>
    <w:rsid w:val="00CA068C"/>
    <w:rsid w:val="00CA07F3"/>
    <w:rsid w:val="00CA0831"/>
    <w:rsid w:val="00CA11D8"/>
    <w:rsid w:val="00CA13B8"/>
    <w:rsid w:val="00CA1616"/>
    <w:rsid w:val="00CA1BB4"/>
    <w:rsid w:val="00CA21C1"/>
    <w:rsid w:val="00CA2931"/>
    <w:rsid w:val="00CA2B09"/>
    <w:rsid w:val="00CA2C3A"/>
    <w:rsid w:val="00CA2CC4"/>
    <w:rsid w:val="00CA2F83"/>
    <w:rsid w:val="00CA3EB3"/>
    <w:rsid w:val="00CA4B7D"/>
    <w:rsid w:val="00CA4D55"/>
    <w:rsid w:val="00CA4D85"/>
    <w:rsid w:val="00CA554E"/>
    <w:rsid w:val="00CA5591"/>
    <w:rsid w:val="00CA5A07"/>
    <w:rsid w:val="00CA5A7D"/>
    <w:rsid w:val="00CA5C1A"/>
    <w:rsid w:val="00CA5F87"/>
    <w:rsid w:val="00CA5FEC"/>
    <w:rsid w:val="00CA6036"/>
    <w:rsid w:val="00CA630E"/>
    <w:rsid w:val="00CA6620"/>
    <w:rsid w:val="00CA6CBD"/>
    <w:rsid w:val="00CA6CF9"/>
    <w:rsid w:val="00CA70CA"/>
    <w:rsid w:val="00CA733F"/>
    <w:rsid w:val="00CA799E"/>
    <w:rsid w:val="00CA7B34"/>
    <w:rsid w:val="00CB0587"/>
    <w:rsid w:val="00CB0692"/>
    <w:rsid w:val="00CB089C"/>
    <w:rsid w:val="00CB0C49"/>
    <w:rsid w:val="00CB0C91"/>
    <w:rsid w:val="00CB0CFA"/>
    <w:rsid w:val="00CB10B5"/>
    <w:rsid w:val="00CB11D3"/>
    <w:rsid w:val="00CB12D5"/>
    <w:rsid w:val="00CB15F3"/>
    <w:rsid w:val="00CB1ACD"/>
    <w:rsid w:val="00CB1D3F"/>
    <w:rsid w:val="00CB1E28"/>
    <w:rsid w:val="00CB2103"/>
    <w:rsid w:val="00CB2135"/>
    <w:rsid w:val="00CB2D5F"/>
    <w:rsid w:val="00CB31C1"/>
    <w:rsid w:val="00CB32F4"/>
    <w:rsid w:val="00CB381D"/>
    <w:rsid w:val="00CB3A38"/>
    <w:rsid w:val="00CB3B92"/>
    <w:rsid w:val="00CB3BFF"/>
    <w:rsid w:val="00CB46E0"/>
    <w:rsid w:val="00CB483D"/>
    <w:rsid w:val="00CB4A30"/>
    <w:rsid w:val="00CB4BCF"/>
    <w:rsid w:val="00CB4C12"/>
    <w:rsid w:val="00CB4F7A"/>
    <w:rsid w:val="00CB5800"/>
    <w:rsid w:val="00CB5AD4"/>
    <w:rsid w:val="00CB6274"/>
    <w:rsid w:val="00CB670B"/>
    <w:rsid w:val="00CB67C4"/>
    <w:rsid w:val="00CB681B"/>
    <w:rsid w:val="00CB6A52"/>
    <w:rsid w:val="00CB6C1B"/>
    <w:rsid w:val="00CB6FAE"/>
    <w:rsid w:val="00CB7508"/>
    <w:rsid w:val="00CB7B51"/>
    <w:rsid w:val="00CB7B87"/>
    <w:rsid w:val="00CB7DA7"/>
    <w:rsid w:val="00CC0292"/>
    <w:rsid w:val="00CC04D8"/>
    <w:rsid w:val="00CC0988"/>
    <w:rsid w:val="00CC0D66"/>
    <w:rsid w:val="00CC0EA5"/>
    <w:rsid w:val="00CC13AC"/>
    <w:rsid w:val="00CC1E10"/>
    <w:rsid w:val="00CC1E37"/>
    <w:rsid w:val="00CC1E8C"/>
    <w:rsid w:val="00CC1FA0"/>
    <w:rsid w:val="00CC256F"/>
    <w:rsid w:val="00CC2B04"/>
    <w:rsid w:val="00CC2E30"/>
    <w:rsid w:val="00CC36A5"/>
    <w:rsid w:val="00CC39E2"/>
    <w:rsid w:val="00CC3C62"/>
    <w:rsid w:val="00CC3C97"/>
    <w:rsid w:val="00CC40F4"/>
    <w:rsid w:val="00CC46C2"/>
    <w:rsid w:val="00CC485B"/>
    <w:rsid w:val="00CC4A18"/>
    <w:rsid w:val="00CC4E55"/>
    <w:rsid w:val="00CC530D"/>
    <w:rsid w:val="00CC5EAA"/>
    <w:rsid w:val="00CC64E6"/>
    <w:rsid w:val="00CC665E"/>
    <w:rsid w:val="00CC6A71"/>
    <w:rsid w:val="00CC6F32"/>
    <w:rsid w:val="00CC7C92"/>
    <w:rsid w:val="00CC7D7F"/>
    <w:rsid w:val="00CD075C"/>
    <w:rsid w:val="00CD0C96"/>
    <w:rsid w:val="00CD0F29"/>
    <w:rsid w:val="00CD1B0C"/>
    <w:rsid w:val="00CD1DC6"/>
    <w:rsid w:val="00CD1FB7"/>
    <w:rsid w:val="00CD206D"/>
    <w:rsid w:val="00CD2358"/>
    <w:rsid w:val="00CD242D"/>
    <w:rsid w:val="00CD2500"/>
    <w:rsid w:val="00CD2A53"/>
    <w:rsid w:val="00CD2D6B"/>
    <w:rsid w:val="00CD2E38"/>
    <w:rsid w:val="00CD2EA0"/>
    <w:rsid w:val="00CD2EFC"/>
    <w:rsid w:val="00CD2F2C"/>
    <w:rsid w:val="00CD2F55"/>
    <w:rsid w:val="00CD30CB"/>
    <w:rsid w:val="00CD32F0"/>
    <w:rsid w:val="00CD39D8"/>
    <w:rsid w:val="00CD3D6D"/>
    <w:rsid w:val="00CD451F"/>
    <w:rsid w:val="00CD4D32"/>
    <w:rsid w:val="00CD515E"/>
    <w:rsid w:val="00CD5789"/>
    <w:rsid w:val="00CD5791"/>
    <w:rsid w:val="00CD5AB3"/>
    <w:rsid w:val="00CD5B17"/>
    <w:rsid w:val="00CD5B30"/>
    <w:rsid w:val="00CD5E55"/>
    <w:rsid w:val="00CD63D1"/>
    <w:rsid w:val="00CD65FB"/>
    <w:rsid w:val="00CD6AF1"/>
    <w:rsid w:val="00CD6EF0"/>
    <w:rsid w:val="00CD6F44"/>
    <w:rsid w:val="00CD6FCB"/>
    <w:rsid w:val="00CD75F8"/>
    <w:rsid w:val="00CD7711"/>
    <w:rsid w:val="00CD7BEA"/>
    <w:rsid w:val="00CE0234"/>
    <w:rsid w:val="00CE02B5"/>
    <w:rsid w:val="00CE0740"/>
    <w:rsid w:val="00CE0959"/>
    <w:rsid w:val="00CE0AAF"/>
    <w:rsid w:val="00CE0D06"/>
    <w:rsid w:val="00CE0FB0"/>
    <w:rsid w:val="00CE18FD"/>
    <w:rsid w:val="00CE19D6"/>
    <w:rsid w:val="00CE19F3"/>
    <w:rsid w:val="00CE2130"/>
    <w:rsid w:val="00CE213A"/>
    <w:rsid w:val="00CE29DC"/>
    <w:rsid w:val="00CE2C87"/>
    <w:rsid w:val="00CE363F"/>
    <w:rsid w:val="00CE3AA6"/>
    <w:rsid w:val="00CE4194"/>
    <w:rsid w:val="00CE4271"/>
    <w:rsid w:val="00CE4373"/>
    <w:rsid w:val="00CE44E8"/>
    <w:rsid w:val="00CE4FE7"/>
    <w:rsid w:val="00CE5828"/>
    <w:rsid w:val="00CE5960"/>
    <w:rsid w:val="00CE5CEC"/>
    <w:rsid w:val="00CE5DC9"/>
    <w:rsid w:val="00CE6606"/>
    <w:rsid w:val="00CE66DD"/>
    <w:rsid w:val="00CE6788"/>
    <w:rsid w:val="00CE687C"/>
    <w:rsid w:val="00CE6B63"/>
    <w:rsid w:val="00CE6BC1"/>
    <w:rsid w:val="00CE6F2D"/>
    <w:rsid w:val="00CE7632"/>
    <w:rsid w:val="00CE7723"/>
    <w:rsid w:val="00CF0023"/>
    <w:rsid w:val="00CF0367"/>
    <w:rsid w:val="00CF07E4"/>
    <w:rsid w:val="00CF0A3E"/>
    <w:rsid w:val="00CF111A"/>
    <w:rsid w:val="00CF1192"/>
    <w:rsid w:val="00CF1602"/>
    <w:rsid w:val="00CF1900"/>
    <w:rsid w:val="00CF1A55"/>
    <w:rsid w:val="00CF1D3B"/>
    <w:rsid w:val="00CF23D3"/>
    <w:rsid w:val="00CF2E9F"/>
    <w:rsid w:val="00CF35E8"/>
    <w:rsid w:val="00CF4058"/>
    <w:rsid w:val="00CF417B"/>
    <w:rsid w:val="00CF4407"/>
    <w:rsid w:val="00CF459B"/>
    <w:rsid w:val="00CF45EC"/>
    <w:rsid w:val="00CF4AED"/>
    <w:rsid w:val="00CF4BF7"/>
    <w:rsid w:val="00CF4FCC"/>
    <w:rsid w:val="00CF519C"/>
    <w:rsid w:val="00CF51FA"/>
    <w:rsid w:val="00CF5BF7"/>
    <w:rsid w:val="00CF61AE"/>
    <w:rsid w:val="00CF632E"/>
    <w:rsid w:val="00CF63DE"/>
    <w:rsid w:val="00CF6A8A"/>
    <w:rsid w:val="00CF72EA"/>
    <w:rsid w:val="00CF7BC9"/>
    <w:rsid w:val="00D00643"/>
    <w:rsid w:val="00D007BC"/>
    <w:rsid w:val="00D00DD0"/>
    <w:rsid w:val="00D0146E"/>
    <w:rsid w:val="00D01607"/>
    <w:rsid w:val="00D0171F"/>
    <w:rsid w:val="00D019B3"/>
    <w:rsid w:val="00D01DEF"/>
    <w:rsid w:val="00D02077"/>
    <w:rsid w:val="00D0286E"/>
    <w:rsid w:val="00D02B5A"/>
    <w:rsid w:val="00D02C5C"/>
    <w:rsid w:val="00D03545"/>
    <w:rsid w:val="00D03683"/>
    <w:rsid w:val="00D03CBA"/>
    <w:rsid w:val="00D03EAB"/>
    <w:rsid w:val="00D04C48"/>
    <w:rsid w:val="00D05832"/>
    <w:rsid w:val="00D05A91"/>
    <w:rsid w:val="00D05ECC"/>
    <w:rsid w:val="00D0632A"/>
    <w:rsid w:val="00D06637"/>
    <w:rsid w:val="00D06BF1"/>
    <w:rsid w:val="00D07103"/>
    <w:rsid w:val="00D07405"/>
    <w:rsid w:val="00D0753B"/>
    <w:rsid w:val="00D076DA"/>
    <w:rsid w:val="00D07FAB"/>
    <w:rsid w:val="00D10703"/>
    <w:rsid w:val="00D10AD1"/>
    <w:rsid w:val="00D10E32"/>
    <w:rsid w:val="00D1102E"/>
    <w:rsid w:val="00D110CD"/>
    <w:rsid w:val="00D11378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E3"/>
    <w:rsid w:val="00D12C9B"/>
    <w:rsid w:val="00D1316D"/>
    <w:rsid w:val="00D131AA"/>
    <w:rsid w:val="00D1361A"/>
    <w:rsid w:val="00D13A92"/>
    <w:rsid w:val="00D13B83"/>
    <w:rsid w:val="00D13D6E"/>
    <w:rsid w:val="00D13D87"/>
    <w:rsid w:val="00D14177"/>
    <w:rsid w:val="00D1430A"/>
    <w:rsid w:val="00D15157"/>
    <w:rsid w:val="00D15294"/>
    <w:rsid w:val="00D156C5"/>
    <w:rsid w:val="00D15A25"/>
    <w:rsid w:val="00D165CB"/>
    <w:rsid w:val="00D166B8"/>
    <w:rsid w:val="00D16709"/>
    <w:rsid w:val="00D1699C"/>
    <w:rsid w:val="00D16AB5"/>
    <w:rsid w:val="00D16EF7"/>
    <w:rsid w:val="00D16F42"/>
    <w:rsid w:val="00D173A3"/>
    <w:rsid w:val="00D17638"/>
    <w:rsid w:val="00D1799E"/>
    <w:rsid w:val="00D2047A"/>
    <w:rsid w:val="00D20CF4"/>
    <w:rsid w:val="00D20D8B"/>
    <w:rsid w:val="00D2116C"/>
    <w:rsid w:val="00D21216"/>
    <w:rsid w:val="00D212EB"/>
    <w:rsid w:val="00D214B9"/>
    <w:rsid w:val="00D215E2"/>
    <w:rsid w:val="00D216C3"/>
    <w:rsid w:val="00D216D9"/>
    <w:rsid w:val="00D21FAD"/>
    <w:rsid w:val="00D22027"/>
    <w:rsid w:val="00D224AD"/>
    <w:rsid w:val="00D22911"/>
    <w:rsid w:val="00D22AC5"/>
    <w:rsid w:val="00D22BA1"/>
    <w:rsid w:val="00D22D99"/>
    <w:rsid w:val="00D22EF5"/>
    <w:rsid w:val="00D23020"/>
    <w:rsid w:val="00D23174"/>
    <w:rsid w:val="00D23300"/>
    <w:rsid w:val="00D2351D"/>
    <w:rsid w:val="00D23619"/>
    <w:rsid w:val="00D23C3A"/>
    <w:rsid w:val="00D23F9D"/>
    <w:rsid w:val="00D254D7"/>
    <w:rsid w:val="00D25594"/>
    <w:rsid w:val="00D25C01"/>
    <w:rsid w:val="00D262DF"/>
    <w:rsid w:val="00D264D0"/>
    <w:rsid w:val="00D26F58"/>
    <w:rsid w:val="00D26FC9"/>
    <w:rsid w:val="00D27115"/>
    <w:rsid w:val="00D27321"/>
    <w:rsid w:val="00D27569"/>
    <w:rsid w:val="00D27710"/>
    <w:rsid w:val="00D27713"/>
    <w:rsid w:val="00D27ABE"/>
    <w:rsid w:val="00D300CE"/>
    <w:rsid w:val="00D300E5"/>
    <w:rsid w:val="00D303AD"/>
    <w:rsid w:val="00D303CB"/>
    <w:rsid w:val="00D30542"/>
    <w:rsid w:val="00D30889"/>
    <w:rsid w:val="00D30C4F"/>
    <w:rsid w:val="00D318E8"/>
    <w:rsid w:val="00D31948"/>
    <w:rsid w:val="00D31A10"/>
    <w:rsid w:val="00D31CD4"/>
    <w:rsid w:val="00D31DA3"/>
    <w:rsid w:val="00D3203F"/>
    <w:rsid w:val="00D320A4"/>
    <w:rsid w:val="00D32108"/>
    <w:rsid w:val="00D322E9"/>
    <w:rsid w:val="00D322F1"/>
    <w:rsid w:val="00D32421"/>
    <w:rsid w:val="00D3265F"/>
    <w:rsid w:val="00D32B8F"/>
    <w:rsid w:val="00D32D4F"/>
    <w:rsid w:val="00D32D83"/>
    <w:rsid w:val="00D33324"/>
    <w:rsid w:val="00D333FE"/>
    <w:rsid w:val="00D33748"/>
    <w:rsid w:val="00D3424D"/>
    <w:rsid w:val="00D3446A"/>
    <w:rsid w:val="00D34596"/>
    <w:rsid w:val="00D3459A"/>
    <w:rsid w:val="00D345DD"/>
    <w:rsid w:val="00D34876"/>
    <w:rsid w:val="00D34BA1"/>
    <w:rsid w:val="00D3527F"/>
    <w:rsid w:val="00D356D0"/>
    <w:rsid w:val="00D35779"/>
    <w:rsid w:val="00D35D26"/>
    <w:rsid w:val="00D362AB"/>
    <w:rsid w:val="00D36692"/>
    <w:rsid w:val="00D3676C"/>
    <w:rsid w:val="00D368FC"/>
    <w:rsid w:val="00D37538"/>
    <w:rsid w:val="00D37A2F"/>
    <w:rsid w:val="00D37DFE"/>
    <w:rsid w:val="00D37E84"/>
    <w:rsid w:val="00D37E9E"/>
    <w:rsid w:val="00D4055B"/>
    <w:rsid w:val="00D4099B"/>
    <w:rsid w:val="00D40C72"/>
    <w:rsid w:val="00D40FB7"/>
    <w:rsid w:val="00D4101A"/>
    <w:rsid w:val="00D41324"/>
    <w:rsid w:val="00D41655"/>
    <w:rsid w:val="00D417F0"/>
    <w:rsid w:val="00D41900"/>
    <w:rsid w:val="00D41E51"/>
    <w:rsid w:val="00D41E98"/>
    <w:rsid w:val="00D4205D"/>
    <w:rsid w:val="00D423F1"/>
    <w:rsid w:val="00D42AFF"/>
    <w:rsid w:val="00D42B31"/>
    <w:rsid w:val="00D433A2"/>
    <w:rsid w:val="00D4372E"/>
    <w:rsid w:val="00D43F65"/>
    <w:rsid w:val="00D43FB2"/>
    <w:rsid w:val="00D442C4"/>
    <w:rsid w:val="00D44349"/>
    <w:rsid w:val="00D4434B"/>
    <w:rsid w:val="00D443D8"/>
    <w:rsid w:val="00D44475"/>
    <w:rsid w:val="00D44705"/>
    <w:rsid w:val="00D44D03"/>
    <w:rsid w:val="00D44D9C"/>
    <w:rsid w:val="00D44F5D"/>
    <w:rsid w:val="00D450EF"/>
    <w:rsid w:val="00D4579D"/>
    <w:rsid w:val="00D4594F"/>
    <w:rsid w:val="00D4621D"/>
    <w:rsid w:val="00D46414"/>
    <w:rsid w:val="00D467C4"/>
    <w:rsid w:val="00D4687A"/>
    <w:rsid w:val="00D468B6"/>
    <w:rsid w:val="00D46ECB"/>
    <w:rsid w:val="00D477EE"/>
    <w:rsid w:val="00D50370"/>
    <w:rsid w:val="00D50BC6"/>
    <w:rsid w:val="00D5162F"/>
    <w:rsid w:val="00D51A3E"/>
    <w:rsid w:val="00D51EF2"/>
    <w:rsid w:val="00D52A30"/>
    <w:rsid w:val="00D52AFE"/>
    <w:rsid w:val="00D52B75"/>
    <w:rsid w:val="00D52F37"/>
    <w:rsid w:val="00D53427"/>
    <w:rsid w:val="00D53DB2"/>
    <w:rsid w:val="00D53E30"/>
    <w:rsid w:val="00D54C81"/>
    <w:rsid w:val="00D54CB6"/>
    <w:rsid w:val="00D54E56"/>
    <w:rsid w:val="00D54EBD"/>
    <w:rsid w:val="00D5553D"/>
    <w:rsid w:val="00D558B0"/>
    <w:rsid w:val="00D566BD"/>
    <w:rsid w:val="00D567A0"/>
    <w:rsid w:val="00D56DFF"/>
    <w:rsid w:val="00D57213"/>
    <w:rsid w:val="00D5730F"/>
    <w:rsid w:val="00D579EF"/>
    <w:rsid w:val="00D57B40"/>
    <w:rsid w:val="00D57C50"/>
    <w:rsid w:val="00D57D1F"/>
    <w:rsid w:val="00D57F1A"/>
    <w:rsid w:val="00D602AF"/>
    <w:rsid w:val="00D60330"/>
    <w:rsid w:val="00D6045C"/>
    <w:rsid w:val="00D6061F"/>
    <w:rsid w:val="00D60D64"/>
    <w:rsid w:val="00D60F59"/>
    <w:rsid w:val="00D61209"/>
    <w:rsid w:val="00D6120F"/>
    <w:rsid w:val="00D61914"/>
    <w:rsid w:val="00D61E49"/>
    <w:rsid w:val="00D6215B"/>
    <w:rsid w:val="00D62747"/>
    <w:rsid w:val="00D627AF"/>
    <w:rsid w:val="00D62C01"/>
    <w:rsid w:val="00D62C15"/>
    <w:rsid w:val="00D62C5F"/>
    <w:rsid w:val="00D62D8A"/>
    <w:rsid w:val="00D62E71"/>
    <w:rsid w:val="00D6360A"/>
    <w:rsid w:val="00D636B0"/>
    <w:rsid w:val="00D63815"/>
    <w:rsid w:val="00D63960"/>
    <w:rsid w:val="00D63B21"/>
    <w:rsid w:val="00D6433B"/>
    <w:rsid w:val="00D645A3"/>
    <w:rsid w:val="00D64B94"/>
    <w:rsid w:val="00D64E99"/>
    <w:rsid w:val="00D65669"/>
    <w:rsid w:val="00D656A1"/>
    <w:rsid w:val="00D65819"/>
    <w:rsid w:val="00D65A42"/>
    <w:rsid w:val="00D65B21"/>
    <w:rsid w:val="00D65C41"/>
    <w:rsid w:val="00D6640A"/>
    <w:rsid w:val="00D675E4"/>
    <w:rsid w:val="00D6792F"/>
    <w:rsid w:val="00D6794F"/>
    <w:rsid w:val="00D679E5"/>
    <w:rsid w:val="00D67E49"/>
    <w:rsid w:val="00D67F61"/>
    <w:rsid w:val="00D700D8"/>
    <w:rsid w:val="00D701B7"/>
    <w:rsid w:val="00D70B1E"/>
    <w:rsid w:val="00D70F86"/>
    <w:rsid w:val="00D710C4"/>
    <w:rsid w:val="00D7120F"/>
    <w:rsid w:val="00D71589"/>
    <w:rsid w:val="00D7163B"/>
    <w:rsid w:val="00D71D97"/>
    <w:rsid w:val="00D71F45"/>
    <w:rsid w:val="00D723C2"/>
    <w:rsid w:val="00D72649"/>
    <w:rsid w:val="00D72939"/>
    <w:rsid w:val="00D72D26"/>
    <w:rsid w:val="00D72DE4"/>
    <w:rsid w:val="00D73003"/>
    <w:rsid w:val="00D731C0"/>
    <w:rsid w:val="00D73585"/>
    <w:rsid w:val="00D73626"/>
    <w:rsid w:val="00D73B1C"/>
    <w:rsid w:val="00D73C0D"/>
    <w:rsid w:val="00D73C88"/>
    <w:rsid w:val="00D73E31"/>
    <w:rsid w:val="00D7413C"/>
    <w:rsid w:val="00D74556"/>
    <w:rsid w:val="00D746BE"/>
    <w:rsid w:val="00D74A29"/>
    <w:rsid w:val="00D74D3C"/>
    <w:rsid w:val="00D752BA"/>
    <w:rsid w:val="00D75931"/>
    <w:rsid w:val="00D75AFE"/>
    <w:rsid w:val="00D75B77"/>
    <w:rsid w:val="00D75FD1"/>
    <w:rsid w:val="00D7608C"/>
    <w:rsid w:val="00D7625C"/>
    <w:rsid w:val="00D767E4"/>
    <w:rsid w:val="00D76914"/>
    <w:rsid w:val="00D76A35"/>
    <w:rsid w:val="00D77092"/>
    <w:rsid w:val="00D7710E"/>
    <w:rsid w:val="00D77112"/>
    <w:rsid w:val="00D77F40"/>
    <w:rsid w:val="00D80494"/>
    <w:rsid w:val="00D80BDE"/>
    <w:rsid w:val="00D81620"/>
    <w:rsid w:val="00D8191D"/>
    <w:rsid w:val="00D8192E"/>
    <w:rsid w:val="00D8244A"/>
    <w:rsid w:val="00D82977"/>
    <w:rsid w:val="00D83480"/>
    <w:rsid w:val="00D83550"/>
    <w:rsid w:val="00D83993"/>
    <w:rsid w:val="00D83C98"/>
    <w:rsid w:val="00D83F56"/>
    <w:rsid w:val="00D84411"/>
    <w:rsid w:val="00D84566"/>
    <w:rsid w:val="00D8466B"/>
    <w:rsid w:val="00D84E17"/>
    <w:rsid w:val="00D85080"/>
    <w:rsid w:val="00D85300"/>
    <w:rsid w:val="00D859C0"/>
    <w:rsid w:val="00D85CD5"/>
    <w:rsid w:val="00D85E8E"/>
    <w:rsid w:val="00D86945"/>
    <w:rsid w:val="00D86B63"/>
    <w:rsid w:val="00D86DB9"/>
    <w:rsid w:val="00D86E37"/>
    <w:rsid w:val="00D86FE7"/>
    <w:rsid w:val="00D876BD"/>
    <w:rsid w:val="00D87880"/>
    <w:rsid w:val="00D900FA"/>
    <w:rsid w:val="00D90278"/>
    <w:rsid w:val="00D9068A"/>
    <w:rsid w:val="00D906E3"/>
    <w:rsid w:val="00D90708"/>
    <w:rsid w:val="00D90EAF"/>
    <w:rsid w:val="00D91585"/>
    <w:rsid w:val="00D917EA"/>
    <w:rsid w:val="00D91E99"/>
    <w:rsid w:val="00D91F7D"/>
    <w:rsid w:val="00D91FFE"/>
    <w:rsid w:val="00D922B0"/>
    <w:rsid w:val="00D92433"/>
    <w:rsid w:val="00D926CA"/>
    <w:rsid w:val="00D92BB0"/>
    <w:rsid w:val="00D92CCD"/>
    <w:rsid w:val="00D931A6"/>
    <w:rsid w:val="00D935DD"/>
    <w:rsid w:val="00D9392F"/>
    <w:rsid w:val="00D940F0"/>
    <w:rsid w:val="00D949C8"/>
    <w:rsid w:val="00D94E50"/>
    <w:rsid w:val="00D94FA3"/>
    <w:rsid w:val="00D95662"/>
    <w:rsid w:val="00D95CB4"/>
    <w:rsid w:val="00D95E21"/>
    <w:rsid w:val="00D95E5E"/>
    <w:rsid w:val="00D963A3"/>
    <w:rsid w:val="00D96713"/>
    <w:rsid w:val="00D96EAE"/>
    <w:rsid w:val="00D96FD8"/>
    <w:rsid w:val="00DA0061"/>
    <w:rsid w:val="00DA0E33"/>
    <w:rsid w:val="00DA0EEF"/>
    <w:rsid w:val="00DA11B5"/>
    <w:rsid w:val="00DA1366"/>
    <w:rsid w:val="00DA14B4"/>
    <w:rsid w:val="00DA14F8"/>
    <w:rsid w:val="00DA16EB"/>
    <w:rsid w:val="00DA1E73"/>
    <w:rsid w:val="00DA2989"/>
    <w:rsid w:val="00DA2CF9"/>
    <w:rsid w:val="00DA330C"/>
    <w:rsid w:val="00DA3B94"/>
    <w:rsid w:val="00DA4343"/>
    <w:rsid w:val="00DA4389"/>
    <w:rsid w:val="00DA45E3"/>
    <w:rsid w:val="00DA49AF"/>
    <w:rsid w:val="00DA4CFB"/>
    <w:rsid w:val="00DA526D"/>
    <w:rsid w:val="00DA53B3"/>
    <w:rsid w:val="00DA53E8"/>
    <w:rsid w:val="00DA54A3"/>
    <w:rsid w:val="00DA54EE"/>
    <w:rsid w:val="00DA5C25"/>
    <w:rsid w:val="00DA5D35"/>
    <w:rsid w:val="00DA623A"/>
    <w:rsid w:val="00DA66A3"/>
    <w:rsid w:val="00DA6886"/>
    <w:rsid w:val="00DA718C"/>
    <w:rsid w:val="00DA7507"/>
    <w:rsid w:val="00DA7BA1"/>
    <w:rsid w:val="00DA7FF6"/>
    <w:rsid w:val="00DB00B6"/>
    <w:rsid w:val="00DB0198"/>
    <w:rsid w:val="00DB06A7"/>
    <w:rsid w:val="00DB08B6"/>
    <w:rsid w:val="00DB099D"/>
    <w:rsid w:val="00DB0A51"/>
    <w:rsid w:val="00DB0B62"/>
    <w:rsid w:val="00DB0D42"/>
    <w:rsid w:val="00DB12C4"/>
    <w:rsid w:val="00DB1354"/>
    <w:rsid w:val="00DB1474"/>
    <w:rsid w:val="00DB1725"/>
    <w:rsid w:val="00DB1A18"/>
    <w:rsid w:val="00DB1AA2"/>
    <w:rsid w:val="00DB1E6F"/>
    <w:rsid w:val="00DB2428"/>
    <w:rsid w:val="00DB2585"/>
    <w:rsid w:val="00DB26BE"/>
    <w:rsid w:val="00DB2F8B"/>
    <w:rsid w:val="00DB3050"/>
    <w:rsid w:val="00DB3517"/>
    <w:rsid w:val="00DB3812"/>
    <w:rsid w:val="00DB3F7A"/>
    <w:rsid w:val="00DB4451"/>
    <w:rsid w:val="00DB445B"/>
    <w:rsid w:val="00DB4B4E"/>
    <w:rsid w:val="00DB4DFC"/>
    <w:rsid w:val="00DB535C"/>
    <w:rsid w:val="00DB6407"/>
    <w:rsid w:val="00DB65E5"/>
    <w:rsid w:val="00DB670E"/>
    <w:rsid w:val="00DB6E10"/>
    <w:rsid w:val="00DB7056"/>
    <w:rsid w:val="00DB7062"/>
    <w:rsid w:val="00DB71BB"/>
    <w:rsid w:val="00DB7812"/>
    <w:rsid w:val="00DB7EA0"/>
    <w:rsid w:val="00DC03B0"/>
    <w:rsid w:val="00DC0706"/>
    <w:rsid w:val="00DC09E2"/>
    <w:rsid w:val="00DC0BE7"/>
    <w:rsid w:val="00DC0E6E"/>
    <w:rsid w:val="00DC0EFE"/>
    <w:rsid w:val="00DC1372"/>
    <w:rsid w:val="00DC1741"/>
    <w:rsid w:val="00DC18C2"/>
    <w:rsid w:val="00DC1E5D"/>
    <w:rsid w:val="00DC1EA5"/>
    <w:rsid w:val="00DC20BC"/>
    <w:rsid w:val="00DC21F7"/>
    <w:rsid w:val="00DC2ABC"/>
    <w:rsid w:val="00DC2B21"/>
    <w:rsid w:val="00DC2C2F"/>
    <w:rsid w:val="00DC2EAE"/>
    <w:rsid w:val="00DC2F0C"/>
    <w:rsid w:val="00DC317C"/>
    <w:rsid w:val="00DC31D4"/>
    <w:rsid w:val="00DC399B"/>
    <w:rsid w:val="00DC3BA7"/>
    <w:rsid w:val="00DC3F22"/>
    <w:rsid w:val="00DC43AE"/>
    <w:rsid w:val="00DC4406"/>
    <w:rsid w:val="00DC48D0"/>
    <w:rsid w:val="00DC4A30"/>
    <w:rsid w:val="00DC4FA7"/>
    <w:rsid w:val="00DC5418"/>
    <w:rsid w:val="00DC5617"/>
    <w:rsid w:val="00DC5940"/>
    <w:rsid w:val="00DC5B19"/>
    <w:rsid w:val="00DC5D56"/>
    <w:rsid w:val="00DC6068"/>
    <w:rsid w:val="00DC607C"/>
    <w:rsid w:val="00DC6196"/>
    <w:rsid w:val="00DC62E7"/>
    <w:rsid w:val="00DC63C5"/>
    <w:rsid w:val="00DC6604"/>
    <w:rsid w:val="00DC679E"/>
    <w:rsid w:val="00DC684B"/>
    <w:rsid w:val="00DC6901"/>
    <w:rsid w:val="00DC73C4"/>
    <w:rsid w:val="00DC7D16"/>
    <w:rsid w:val="00DD009A"/>
    <w:rsid w:val="00DD02E6"/>
    <w:rsid w:val="00DD0475"/>
    <w:rsid w:val="00DD089C"/>
    <w:rsid w:val="00DD0D84"/>
    <w:rsid w:val="00DD12F1"/>
    <w:rsid w:val="00DD21AC"/>
    <w:rsid w:val="00DD2522"/>
    <w:rsid w:val="00DD25B3"/>
    <w:rsid w:val="00DD275F"/>
    <w:rsid w:val="00DD2845"/>
    <w:rsid w:val="00DD2967"/>
    <w:rsid w:val="00DD2A8E"/>
    <w:rsid w:val="00DD2C44"/>
    <w:rsid w:val="00DD304E"/>
    <w:rsid w:val="00DD33F7"/>
    <w:rsid w:val="00DD350F"/>
    <w:rsid w:val="00DD3CC6"/>
    <w:rsid w:val="00DD4321"/>
    <w:rsid w:val="00DD4944"/>
    <w:rsid w:val="00DD503B"/>
    <w:rsid w:val="00DD504C"/>
    <w:rsid w:val="00DD50F3"/>
    <w:rsid w:val="00DD612D"/>
    <w:rsid w:val="00DD646A"/>
    <w:rsid w:val="00DD66CA"/>
    <w:rsid w:val="00DD69D3"/>
    <w:rsid w:val="00DD6DED"/>
    <w:rsid w:val="00DD778A"/>
    <w:rsid w:val="00DD79F3"/>
    <w:rsid w:val="00DD7A8C"/>
    <w:rsid w:val="00DD7DA7"/>
    <w:rsid w:val="00DE053C"/>
    <w:rsid w:val="00DE094C"/>
    <w:rsid w:val="00DE0BE3"/>
    <w:rsid w:val="00DE11DB"/>
    <w:rsid w:val="00DE1409"/>
    <w:rsid w:val="00DE143B"/>
    <w:rsid w:val="00DE1640"/>
    <w:rsid w:val="00DE17C2"/>
    <w:rsid w:val="00DE1A48"/>
    <w:rsid w:val="00DE2D56"/>
    <w:rsid w:val="00DE2D58"/>
    <w:rsid w:val="00DE30A9"/>
    <w:rsid w:val="00DE3457"/>
    <w:rsid w:val="00DE366B"/>
    <w:rsid w:val="00DE3827"/>
    <w:rsid w:val="00DE4037"/>
    <w:rsid w:val="00DE4210"/>
    <w:rsid w:val="00DE442D"/>
    <w:rsid w:val="00DE45D9"/>
    <w:rsid w:val="00DE45FF"/>
    <w:rsid w:val="00DE4AAB"/>
    <w:rsid w:val="00DE4BF4"/>
    <w:rsid w:val="00DE4CC4"/>
    <w:rsid w:val="00DE579B"/>
    <w:rsid w:val="00DE57B5"/>
    <w:rsid w:val="00DE5BE2"/>
    <w:rsid w:val="00DE638A"/>
    <w:rsid w:val="00DE65B5"/>
    <w:rsid w:val="00DE6621"/>
    <w:rsid w:val="00DE67E9"/>
    <w:rsid w:val="00DE67FF"/>
    <w:rsid w:val="00DE69D8"/>
    <w:rsid w:val="00DE6AF4"/>
    <w:rsid w:val="00DE6C11"/>
    <w:rsid w:val="00DE6D31"/>
    <w:rsid w:val="00DE6D68"/>
    <w:rsid w:val="00DE717E"/>
    <w:rsid w:val="00DE747F"/>
    <w:rsid w:val="00DE749B"/>
    <w:rsid w:val="00DE756E"/>
    <w:rsid w:val="00DE7968"/>
    <w:rsid w:val="00DE7BD3"/>
    <w:rsid w:val="00DE7CEA"/>
    <w:rsid w:val="00DF0716"/>
    <w:rsid w:val="00DF0F97"/>
    <w:rsid w:val="00DF1212"/>
    <w:rsid w:val="00DF14C1"/>
    <w:rsid w:val="00DF1786"/>
    <w:rsid w:val="00DF1F35"/>
    <w:rsid w:val="00DF24DE"/>
    <w:rsid w:val="00DF262F"/>
    <w:rsid w:val="00DF27D4"/>
    <w:rsid w:val="00DF2AEA"/>
    <w:rsid w:val="00DF2FB6"/>
    <w:rsid w:val="00DF3733"/>
    <w:rsid w:val="00DF38A4"/>
    <w:rsid w:val="00DF38C5"/>
    <w:rsid w:val="00DF3B6C"/>
    <w:rsid w:val="00DF3D4D"/>
    <w:rsid w:val="00DF43C1"/>
    <w:rsid w:val="00DF4712"/>
    <w:rsid w:val="00DF471F"/>
    <w:rsid w:val="00DF4BAD"/>
    <w:rsid w:val="00DF4BC0"/>
    <w:rsid w:val="00DF4CA5"/>
    <w:rsid w:val="00DF4E5C"/>
    <w:rsid w:val="00DF4F8E"/>
    <w:rsid w:val="00DF4FE3"/>
    <w:rsid w:val="00DF53C2"/>
    <w:rsid w:val="00DF5624"/>
    <w:rsid w:val="00DF56C5"/>
    <w:rsid w:val="00DF58BD"/>
    <w:rsid w:val="00DF5E70"/>
    <w:rsid w:val="00DF5F39"/>
    <w:rsid w:val="00DF65A9"/>
    <w:rsid w:val="00DF6657"/>
    <w:rsid w:val="00DF6D2E"/>
    <w:rsid w:val="00DF6E11"/>
    <w:rsid w:val="00DF711F"/>
    <w:rsid w:val="00DF73AF"/>
    <w:rsid w:val="00DF785B"/>
    <w:rsid w:val="00DF7C5E"/>
    <w:rsid w:val="00E00103"/>
    <w:rsid w:val="00E00455"/>
    <w:rsid w:val="00E00511"/>
    <w:rsid w:val="00E00C68"/>
    <w:rsid w:val="00E00CBF"/>
    <w:rsid w:val="00E01244"/>
    <w:rsid w:val="00E01394"/>
    <w:rsid w:val="00E01595"/>
    <w:rsid w:val="00E0193B"/>
    <w:rsid w:val="00E01988"/>
    <w:rsid w:val="00E01E3F"/>
    <w:rsid w:val="00E02116"/>
    <w:rsid w:val="00E02610"/>
    <w:rsid w:val="00E026E7"/>
    <w:rsid w:val="00E02987"/>
    <w:rsid w:val="00E03051"/>
    <w:rsid w:val="00E035FC"/>
    <w:rsid w:val="00E03EA3"/>
    <w:rsid w:val="00E03EC2"/>
    <w:rsid w:val="00E0411C"/>
    <w:rsid w:val="00E0426E"/>
    <w:rsid w:val="00E044CA"/>
    <w:rsid w:val="00E05080"/>
    <w:rsid w:val="00E053F2"/>
    <w:rsid w:val="00E063AE"/>
    <w:rsid w:val="00E0679F"/>
    <w:rsid w:val="00E06B9D"/>
    <w:rsid w:val="00E06FCD"/>
    <w:rsid w:val="00E07301"/>
    <w:rsid w:val="00E07414"/>
    <w:rsid w:val="00E079D1"/>
    <w:rsid w:val="00E07BDF"/>
    <w:rsid w:val="00E07E44"/>
    <w:rsid w:val="00E10092"/>
    <w:rsid w:val="00E10343"/>
    <w:rsid w:val="00E10817"/>
    <w:rsid w:val="00E115DF"/>
    <w:rsid w:val="00E117CA"/>
    <w:rsid w:val="00E11936"/>
    <w:rsid w:val="00E11C96"/>
    <w:rsid w:val="00E125BF"/>
    <w:rsid w:val="00E129C3"/>
    <w:rsid w:val="00E1308C"/>
    <w:rsid w:val="00E1371A"/>
    <w:rsid w:val="00E138F4"/>
    <w:rsid w:val="00E1390F"/>
    <w:rsid w:val="00E13923"/>
    <w:rsid w:val="00E13B76"/>
    <w:rsid w:val="00E1403C"/>
    <w:rsid w:val="00E14060"/>
    <w:rsid w:val="00E14227"/>
    <w:rsid w:val="00E1481B"/>
    <w:rsid w:val="00E14BAF"/>
    <w:rsid w:val="00E150B4"/>
    <w:rsid w:val="00E15ED0"/>
    <w:rsid w:val="00E166D3"/>
    <w:rsid w:val="00E16C09"/>
    <w:rsid w:val="00E16DED"/>
    <w:rsid w:val="00E16E10"/>
    <w:rsid w:val="00E173B8"/>
    <w:rsid w:val="00E17CB8"/>
    <w:rsid w:val="00E20015"/>
    <w:rsid w:val="00E2014D"/>
    <w:rsid w:val="00E20167"/>
    <w:rsid w:val="00E2024B"/>
    <w:rsid w:val="00E20E9C"/>
    <w:rsid w:val="00E21193"/>
    <w:rsid w:val="00E21195"/>
    <w:rsid w:val="00E22110"/>
    <w:rsid w:val="00E22194"/>
    <w:rsid w:val="00E221C0"/>
    <w:rsid w:val="00E2237C"/>
    <w:rsid w:val="00E224AF"/>
    <w:rsid w:val="00E22722"/>
    <w:rsid w:val="00E22BC0"/>
    <w:rsid w:val="00E22C3B"/>
    <w:rsid w:val="00E22D99"/>
    <w:rsid w:val="00E22F2C"/>
    <w:rsid w:val="00E2324C"/>
    <w:rsid w:val="00E238EC"/>
    <w:rsid w:val="00E23D48"/>
    <w:rsid w:val="00E2431B"/>
    <w:rsid w:val="00E243DE"/>
    <w:rsid w:val="00E244D3"/>
    <w:rsid w:val="00E244D8"/>
    <w:rsid w:val="00E248F5"/>
    <w:rsid w:val="00E249FF"/>
    <w:rsid w:val="00E24A57"/>
    <w:rsid w:val="00E24C3A"/>
    <w:rsid w:val="00E24E3A"/>
    <w:rsid w:val="00E251E0"/>
    <w:rsid w:val="00E2555D"/>
    <w:rsid w:val="00E25D2E"/>
    <w:rsid w:val="00E2659C"/>
    <w:rsid w:val="00E26D63"/>
    <w:rsid w:val="00E26F09"/>
    <w:rsid w:val="00E27172"/>
    <w:rsid w:val="00E275D3"/>
    <w:rsid w:val="00E27792"/>
    <w:rsid w:val="00E278B7"/>
    <w:rsid w:val="00E279E5"/>
    <w:rsid w:val="00E27B19"/>
    <w:rsid w:val="00E27CB5"/>
    <w:rsid w:val="00E27E91"/>
    <w:rsid w:val="00E304AD"/>
    <w:rsid w:val="00E30B03"/>
    <w:rsid w:val="00E30DD6"/>
    <w:rsid w:val="00E315C3"/>
    <w:rsid w:val="00E31901"/>
    <w:rsid w:val="00E31975"/>
    <w:rsid w:val="00E32019"/>
    <w:rsid w:val="00E32102"/>
    <w:rsid w:val="00E3241A"/>
    <w:rsid w:val="00E32454"/>
    <w:rsid w:val="00E32776"/>
    <w:rsid w:val="00E327B2"/>
    <w:rsid w:val="00E32938"/>
    <w:rsid w:val="00E32CAF"/>
    <w:rsid w:val="00E33112"/>
    <w:rsid w:val="00E335C0"/>
    <w:rsid w:val="00E33727"/>
    <w:rsid w:val="00E33F47"/>
    <w:rsid w:val="00E33FDF"/>
    <w:rsid w:val="00E346A5"/>
    <w:rsid w:val="00E347EB"/>
    <w:rsid w:val="00E34880"/>
    <w:rsid w:val="00E34916"/>
    <w:rsid w:val="00E35E7C"/>
    <w:rsid w:val="00E364F2"/>
    <w:rsid w:val="00E36540"/>
    <w:rsid w:val="00E36FE6"/>
    <w:rsid w:val="00E37910"/>
    <w:rsid w:val="00E37B45"/>
    <w:rsid w:val="00E37C8A"/>
    <w:rsid w:val="00E37D27"/>
    <w:rsid w:val="00E40133"/>
    <w:rsid w:val="00E40164"/>
    <w:rsid w:val="00E40478"/>
    <w:rsid w:val="00E406BE"/>
    <w:rsid w:val="00E40BFA"/>
    <w:rsid w:val="00E4122B"/>
    <w:rsid w:val="00E4132D"/>
    <w:rsid w:val="00E41EA9"/>
    <w:rsid w:val="00E42302"/>
    <w:rsid w:val="00E427E9"/>
    <w:rsid w:val="00E42B21"/>
    <w:rsid w:val="00E42BE7"/>
    <w:rsid w:val="00E435AA"/>
    <w:rsid w:val="00E437F2"/>
    <w:rsid w:val="00E43DA8"/>
    <w:rsid w:val="00E43E9A"/>
    <w:rsid w:val="00E4410F"/>
    <w:rsid w:val="00E4433E"/>
    <w:rsid w:val="00E44388"/>
    <w:rsid w:val="00E443D9"/>
    <w:rsid w:val="00E443DF"/>
    <w:rsid w:val="00E4464C"/>
    <w:rsid w:val="00E44700"/>
    <w:rsid w:val="00E44788"/>
    <w:rsid w:val="00E44D55"/>
    <w:rsid w:val="00E44EE8"/>
    <w:rsid w:val="00E44EF0"/>
    <w:rsid w:val="00E450EA"/>
    <w:rsid w:val="00E4539B"/>
    <w:rsid w:val="00E45459"/>
    <w:rsid w:val="00E45B8A"/>
    <w:rsid w:val="00E45C79"/>
    <w:rsid w:val="00E45D1E"/>
    <w:rsid w:val="00E45FD5"/>
    <w:rsid w:val="00E46148"/>
    <w:rsid w:val="00E4632A"/>
    <w:rsid w:val="00E46675"/>
    <w:rsid w:val="00E46730"/>
    <w:rsid w:val="00E46A3A"/>
    <w:rsid w:val="00E46A78"/>
    <w:rsid w:val="00E46C18"/>
    <w:rsid w:val="00E47430"/>
    <w:rsid w:val="00E4749F"/>
    <w:rsid w:val="00E47772"/>
    <w:rsid w:val="00E47919"/>
    <w:rsid w:val="00E47EC5"/>
    <w:rsid w:val="00E5029B"/>
    <w:rsid w:val="00E50735"/>
    <w:rsid w:val="00E50F2A"/>
    <w:rsid w:val="00E515F8"/>
    <w:rsid w:val="00E5163A"/>
    <w:rsid w:val="00E5167D"/>
    <w:rsid w:val="00E52772"/>
    <w:rsid w:val="00E52C1C"/>
    <w:rsid w:val="00E530B6"/>
    <w:rsid w:val="00E53282"/>
    <w:rsid w:val="00E5344D"/>
    <w:rsid w:val="00E5359F"/>
    <w:rsid w:val="00E53E66"/>
    <w:rsid w:val="00E54142"/>
    <w:rsid w:val="00E54669"/>
    <w:rsid w:val="00E54E0C"/>
    <w:rsid w:val="00E5510C"/>
    <w:rsid w:val="00E55253"/>
    <w:rsid w:val="00E55601"/>
    <w:rsid w:val="00E56106"/>
    <w:rsid w:val="00E564D5"/>
    <w:rsid w:val="00E5666D"/>
    <w:rsid w:val="00E56747"/>
    <w:rsid w:val="00E56770"/>
    <w:rsid w:val="00E56959"/>
    <w:rsid w:val="00E56A76"/>
    <w:rsid w:val="00E56ABF"/>
    <w:rsid w:val="00E56AF3"/>
    <w:rsid w:val="00E56E38"/>
    <w:rsid w:val="00E56F7A"/>
    <w:rsid w:val="00E5730D"/>
    <w:rsid w:val="00E57C37"/>
    <w:rsid w:val="00E603B4"/>
    <w:rsid w:val="00E615E2"/>
    <w:rsid w:val="00E618A5"/>
    <w:rsid w:val="00E6197B"/>
    <w:rsid w:val="00E61DB9"/>
    <w:rsid w:val="00E6215C"/>
    <w:rsid w:val="00E62524"/>
    <w:rsid w:val="00E62877"/>
    <w:rsid w:val="00E6287F"/>
    <w:rsid w:val="00E6304E"/>
    <w:rsid w:val="00E63241"/>
    <w:rsid w:val="00E632F6"/>
    <w:rsid w:val="00E6391C"/>
    <w:rsid w:val="00E63B39"/>
    <w:rsid w:val="00E63D9B"/>
    <w:rsid w:val="00E63F22"/>
    <w:rsid w:val="00E63F84"/>
    <w:rsid w:val="00E640F0"/>
    <w:rsid w:val="00E641BC"/>
    <w:rsid w:val="00E64B29"/>
    <w:rsid w:val="00E653AE"/>
    <w:rsid w:val="00E655F6"/>
    <w:rsid w:val="00E658A5"/>
    <w:rsid w:val="00E658C5"/>
    <w:rsid w:val="00E65909"/>
    <w:rsid w:val="00E66093"/>
    <w:rsid w:val="00E663CE"/>
    <w:rsid w:val="00E665C0"/>
    <w:rsid w:val="00E665EB"/>
    <w:rsid w:val="00E669B8"/>
    <w:rsid w:val="00E66B82"/>
    <w:rsid w:val="00E66E64"/>
    <w:rsid w:val="00E66F05"/>
    <w:rsid w:val="00E67224"/>
    <w:rsid w:val="00E672DD"/>
    <w:rsid w:val="00E676AE"/>
    <w:rsid w:val="00E6773A"/>
    <w:rsid w:val="00E6794B"/>
    <w:rsid w:val="00E67CE5"/>
    <w:rsid w:val="00E70523"/>
    <w:rsid w:val="00E70684"/>
    <w:rsid w:val="00E70A7F"/>
    <w:rsid w:val="00E70F71"/>
    <w:rsid w:val="00E712D6"/>
    <w:rsid w:val="00E718A7"/>
    <w:rsid w:val="00E71A4B"/>
    <w:rsid w:val="00E71E84"/>
    <w:rsid w:val="00E72119"/>
    <w:rsid w:val="00E72152"/>
    <w:rsid w:val="00E721DB"/>
    <w:rsid w:val="00E7259B"/>
    <w:rsid w:val="00E729EF"/>
    <w:rsid w:val="00E72F92"/>
    <w:rsid w:val="00E7314D"/>
    <w:rsid w:val="00E73BDE"/>
    <w:rsid w:val="00E73DEB"/>
    <w:rsid w:val="00E7408D"/>
    <w:rsid w:val="00E743A6"/>
    <w:rsid w:val="00E743DF"/>
    <w:rsid w:val="00E75D10"/>
    <w:rsid w:val="00E75E09"/>
    <w:rsid w:val="00E7673B"/>
    <w:rsid w:val="00E7677C"/>
    <w:rsid w:val="00E774CE"/>
    <w:rsid w:val="00E7753A"/>
    <w:rsid w:val="00E77606"/>
    <w:rsid w:val="00E77717"/>
    <w:rsid w:val="00E77AD9"/>
    <w:rsid w:val="00E77CA1"/>
    <w:rsid w:val="00E77CF3"/>
    <w:rsid w:val="00E8067E"/>
    <w:rsid w:val="00E80D7E"/>
    <w:rsid w:val="00E810A1"/>
    <w:rsid w:val="00E814C5"/>
    <w:rsid w:val="00E814DD"/>
    <w:rsid w:val="00E8190A"/>
    <w:rsid w:val="00E81DB4"/>
    <w:rsid w:val="00E81EE4"/>
    <w:rsid w:val="00E82250"/>
    <w:rsid w:val="00E82393"/>
    <w:rsid w:val="00E827AF"/>
    <w:rsid w:val="00E82CA1"/>
    <w:rsid w:val="00E83696"/>
    <w:rsid w:val="00E83730"/>
    <w:rsid w:val="00E83AA1"/>
    <w:rsid w:val="00E83C9F"/>
    <w:rsid w:val="00E83CCD"/>
    <w:rsid w:val="00E84007"/>
    <w:rsid w:val="00E842DF"/>
    <w:rsid w:val="00E84524"/>
    <w:rsid w:val="00E84641"/>
    <w:rsid w:val="00E8485B"/>
    <w:rsid w:val="00E848C2"/>
    <w:rsid w:val="00E84A66"/>
    <w:rsid w:val="00E84D5C"/>
    <w:rsid w:val="00E84E18"/>
    <w:rsid w:val="00E84F06"/>
    <w:rsid w:val="00E85071"/>
    <w:rsid w:val="00E85927"/>
    <w:rsid w:val="00E85989"/>
    <w:rsid w:val="00E85D0F"/>
    <w:rsid w:val="00E86F68"/>
    <w:rsid w:val="00E8754B"/>
    <w:rsid w:val="00E90351"/>
    <w:rsid w:val="00E9037D"/>
    <w:rsid w:val="00E9073E"/>
    <w:rsid w:val="00E90B84"/>
    <w:rsid w:val="00E90EF2"/>
    <w:rsid w:val="00E90F00"/>
    <w:rsid w:val="00E91380"/>
    <w:rsid w:val="00E9168B"/>
    <w:rsid w:val="00E91787"/>
    <w:rsid w:val="00E918ED"/>
    <w:rsid w:val="00E91B26"/>
    <w:rsid w:val="00E92319"/>
    <w:rsid w:val="00E923FD"/>
    <w:rsid w:val="00E9271E"/>
    <w:rsid w:val="00E9279B"/>
    <w:rsid w:val="00E92894"/>
    <w:rsid w:val="00E92D1B"/>
    <w:rsid w:val="00E92FFB"/>
    <w:rsid w:val="00E930FF"/>
    <w:rsid w:val="00E934AB"/>
    <w:rsid w:val="00E93511"/>
    <w:rsid w:val="00E93628"/>
    <w:rsid w:val="00E93BAF"/>
    <w:rsid w:val="00E93C58"/>
    <w:rsid w:val="00E93D87"/>
    <w:rsid w:val="00E93DA9"/>
    <w:rsid w:val="00E93E5B"/>
    <w:rsid w:val="00E93FF6"/>
    <w:rsid w:val="00E9422A"/>
    <w:rsid w:val="00E94487"/>
    <w:rsid w:val="00E944CE"/>
    <w:rsid w:val="00E9492D"/>
    <w:rsid w:val="00E94BC2"/>
    <w:rsid w:val="00E9508F"/>
    <w:rsid w:val="00E952FB"/>
    <w:rsid w:val="00E9601B"/>
    <w:rsid w:val="00E96206"/>
    <w:rsid w:val="00E96257"/>
    <w:rsid w:val="00E96693"/>
    <w:rsid w:val="00E967AD"/>
    <w:rsid w:val="00E969BD"/>
    <w:rsid w:val="00E96A05"/>
    <w:rsid w:val="00E96DDF"/>
    <w:rsid w:val="00E96FDE"/>
    <w:rsid w:val="00E974FF"/>
    <w:rsid w:val="00E977D4"/>
    <w:rsid w:val="00E977F8"/>
    <w:rsid w:val="00E9785C"/>
    <w:rsid w:val="00E978BA"/>
    <w:rsid w:val="00E97C52"/>
    <w:rsid w:val="00EA002C"/>
    <w:rsid w:val="00EA006D"/>
    <w:rsid w:val="00EA0181"/>
    <w:rsid w:val="00EA0476"/>
    <w:rsid w:val="00EA06A4"/>
    <w:rsid w:val="00EA06E6"/>
    <w:rsid w:val="00EA098E"/>
    <w:rsid w:val="00EA0A60"/>
    <w:rsid w:val="00EA0AD7"/>
    <w:rsid w:val="00EA0BCF"/>
    <w:rsid w:val="00EA0C9D"/>
    <w:rsid w:val="00EA14C3"/>
    <w:rsid w:val="00EA1650"/>
    <w:rsid w:val="00EA198B"/>
    <w:rsid w:val="00EA1CA1"/>
    <w:rsid w:val="00EA1DC0"/>
    <w:rsid w:val="00EA22DE"/>
    <w:rsid w:val="00EA2319"/>
    <w:rsid w:val="00EA238B"/>
    <w:rsid w:val="00EA24D6"/>
    <w:rsid w:val="00EA2870"/>
    <w:rsid w:val="00EA28DE"/>
    <w:rsid w:val="00EA2940"/>
    <w:rsid w:val="00EA2CA4"/>
    <w:rsid w:val="00EA3033"/>
    <w:rsid w:val="00EA3036"/>
    <w:rsid w:val="00EA310F"/>
    <w:rsid w:val="00EA335E"/>
    <w:rsid w:val="00EA37E9"/>
    <w:rsid w:val="00EA3A3F"/>
    <w:rsid w:val="00EA3B3E"/>
    <w:rsid w:val="00EA3E5F"/>
    <w:rsid w:val="00EA433F"/>
    <w:rsid w:val="00EA46A9"/>
    <w:rsid w:val="00EA4765"/>
    <w:rsid w:val="00EA4D39"/>
    <w:rsid w:val="00EA4DDB"/>
    <w:rsid w:val="00EA4E41"/>
    <w:rsid w:val="00EA4F7F"/>
    <w:rsid w:val="00EA4FB5"/>
    <w:rsid w:val="00EA5587"/>
    <w:rsid w:val="00EA64B0"/>
    <w:rsid w:val="00EA6909"/>
    <w:rsid w:val="00EA6A57"/>
    <w:rsid w:val="00EA6BB4"/>
    <w:rsid w:val="00EA6C04"/>
    <w:rsid w:val="00EA6D5F"/>
    <w:rsid w:val="00EA6F11"/>
    <w:rsid w:val="00EA6FDE"/>
    <w:rsid w:val="00EA75A0"/>
    <w:rsid w:val="00EA75C5"/>
    <w:rsid w:val="00EA75ED"/>
    <w:rsid w:val="00EA75EE"/>
    <w:rsid w:val="00EA7F32"/>
    <w:rsid w:val="00EB00F3"/>
    <w:rsid w:val="00EB026C"/>
    <w:rsid w:val="00EB0B39"/>
    <w:rsid w:val="00EB0DC6"/>
    <w:rsid w:val="00EB0ED5"/>
    <w:rsid w:val="00EB1168"/>
    <w:rsid w:val="00EB1A3E"/>
    <w:rsid w:val="00EB1A5D"/>
    <w:rsid w:val="00EB1C23"/>
    <w:rsid w:val="00EB1E49"/>
    <w:rsid w:val="00EB2252"/>
    <w:rsid w:val="00EB2B81"/>
    <w:rsid w:val="00EB2D62"/>
    <w:rsid w:val="00EB3233"/>
    <w:rsid w:val="00EB37CC"/>
    <w:rsid w:val="00EB3A2E"/>
    <w:rsid w:val="00EB3AFB"/>
    <w:rsid w:val="00EB454E"/>
    <w:rsid w:val="00EB4C3D"/>
    <w:rsid w:val="00EB4E61"/>
    <w:rsid w:val="00EB4EAD"/>
    <w:rsid w:val="00EB5187"/>
    <w:rsid w:val="00EB52AA"/>
    <w:rsid w:val="00EB57E4"/>
    <w:rsid w:val="00EB5C21"/>
    <w:rsid w:val="00EB5E08"/>
    <w:rsid w:val="00EB5F5A"/>
    <w:rsid w:val="00EB6034"/>
    <w:rsid w:val="00EB637F"/>
    <w:rsid w:val="00EB6557"/>
    <w:rsid w:val="00EB6C13"/>
    <w:rsid w:val="00EB739A"/>
    <w:rsid w:val="00EB7442"/>
    <w:rsid w:val="00EB7D62"/>
    <w:rsid w:val="00EB7D8A"/>
    <w:rsid w:val="00EB7F9F"/>
    <w:rsid w:val="00EC0099"/>
    <w:rsid w:val="00EC00B0"/>
    <w:rsid w:val="00EC064B"/>
    <w:rsid w:val="00EC0705"/>
    <w:rsid w:val="00EC07E0"/>
    <w:rsid w:val="00EC08A0"/>
    <w:rsid w:val="00EC0A1E"/>
    <w:rsid w:val="00EC0E00"/>
    <w:rsid w:val="00EC0E9B"/>
    <w:rsid w:val="00EC0F23"/>
    <w:rsid w:val="00EC1F46"/>
    <w:rsid w:val="00EC2246"/>
    <w:rsid w:val="00EC26E0"/>
    <w:rsid w:val="00EC2811"/>
    <w:rsid w:val="00EC2A1E"/>
    <w:rsid w:val="00EC2A7E"/>
    <w:rsid w:val="00EC3D3B"/>
    <w:rsid w:val="00EC42D2"/>
    <w:rsid w:val="00EC4443"/>
    <w:rsid w:val="00EC4A9A"/>
    <w:rsid w:val="00EC4DA3"/>
    <w:rsid w:val="00EC4E32"/>
    <w:rsid w:val="00EC5987"/>
    <w:rsid w:val="00EC67A0"/>
    <w:rsid w:val="00EC6A83"/>
    <w:rsid w:val="00EC6AEE"/>
    <w:rsid w:val="00EC6EFF"/>
    <w:rsid w:val="00EC7133"/>
    <w:rsid w:val="00EC757C"/>
    <w:rsid w:val="00EC77D1"/>
    <w:rsid w:val="00EC7EBA"/>
    <w:rsid w:val="00ED0295"/>
    <w:rsid w:val="00ED03CB"/>
    <w:rsid w:val="00ED0474"/>
    <w:rsid w:val="00ED047E"/>
    <w:rsid w:val="00ED0916"/>
    <w:rsid w:val="00ED0C35"/>
    <w:rsid w:val="00ED1993"/>
    <w:rsid w:val="00ED1AA9"/>
    <w:rsid w:val="00ED1EF4"/>
    <w:rsid w:val="00ED202F"/>
    <w:rsid w:val="00ED2103"/>
    <w:rsid w:val="00ED21FF"/>
    <w:rsid w:val="00ED23D6"/>
    <w:rsid w:val="00ED2457"/>
    <w:rsid w:val="00ED24FA"/>
    <w:rsid w:val="00ED2E8B"/>
    <w:rsid w:val="00ED3998"/>
    <w:rsid w:val="00ED3A0D"/>
    <w:rsid w:val="00ED4050"/>
    <w:rsid w:val="00ED427C"/>
    <w:rsid w:val="00ED462C"/>
    <w:rsid w:val="00ED4789"/>
    <w:rsid w:val="00ED4C2E"/>
    <w:rsid w:val="00ED57DF"/>
    <w:rsid w:val="00ED5877"/>
    <w:rsid w:val="00ED592D"/>
    <w:rsid w:val="00ED5D46"/>
    <w:rsid w:val="00ED5F31"/>
    <w:rsid w:val="00ED5FC3"/>
    <w:rsid w:val="00ED64B7"/>
    <w:rsid w:val="00ED652B"/>
    <w:rsid w:val="00ED676D"/>
    <w:rsid w:val="00ED7A2B"/>
    <w:rsid w:val="00ED7EC7"/>
    <w:rsid w:val="00EE0162"/>
    <w:rsid w:val="00EE0406"/>
    <w:rsid w:val="00EE05D3"/>
    <w:rsid w:val="00EE0BFF"/>
    <w:rsid w:val="00EE0ECD"/>
    <w:rsid w:val="00EE1232"/>
    <w:rsid w:val="00EE142F"/>
    <w:rsid w:val="00EE1671"/>
    <w:rsid w:val="00EE18FD"/>
    <w:rsid w:val="00EE19F6"/>
    <w:rsid w:val="00EE1C51"/>
    <w:rsid w:val="00EE1DC4"/>
    <w:rsid w:val="00EE1E02"/>
    <w:rsid w:val="00EE2486"/>
    <w:rsid w:val="00EE2B79"/>
    <w:rsid w:val="00EE2CC7"/>
    <w:rsid w:val="00EE2D2F"/>
    <w:rsid w:val="00EE2E27"/>
    <w:rsid w:val="00EE34B7"/>
    <w:rsid w:val="00EE3888"/>
    <w:rsid w:val="00EE3D36"/>
    <w:rsid w:val="00EE411A"/>
    <w:rsid w:val="00EE439A"/>
    <w:rsid w:val="00EE494A"/>
    <w:rsid w:val="00EE4BA1"/>
    <w:rsid w:val="00EE4CCC"/>
    <w:rsid w:val="00EE4D27"/>
    <w:rsid w:val="00EE4D4F"/>
    <w:rsid w:val="00EE4DD5"/>
    <w:rsid w:val="00EE4E10"/>
    <w:rsid w:val="00EE4F3E"/>
    <w:rsid w:val="00EE518B"/>
    <w:rsid w:val="00EE548D"/>
    <w:rsid w:val="00EE57E0"/>
    <w:rsid w:val="00EE5A24"/>
    <w:rsid w:val="00EE5A7F"/>
    <w:rsid w:val="00EE6106"/>
    <w:rsid w:val="00EE6AE7"/>
    <w:rsid w:val="00EE6B44"/>
    <w:rsid w:val="00EE6D26"/>
    <w:rsid w:val="00EE70A0"/>
    <w:rsid w:val="00EE73CA"/>
    <w:rsid w:val="00EE742D"/>
    <w:rsid w:val="00EE74CB"/>
    <w:rsid w:val="00EE74D8"/>
    <w:rsid w:val="00EE7730"/>
    <w:rsid w:val="00EE7D58"/>
    <w:rsid w:val="00EF04BF"/>
    <w:rsid w:val="00EF0542"/>
    <w:rsid w:val="00EF086E"/>
    <w:rsid w:val="00EF0AD8"/>
    <w:rsid w:val="00EF0FF2"/>
    <w:rsid w:val="00EF1586"/>
    <w:rsid w:val="00EF218F"/>
    <w:rsid w:val="00EF21CB"/>
    <w:rsid w:val="00EF225E"/>
    <w:rsid w:val="00EF2519"/>
    <w:rsid w:val="00EF28BC"/>
    <w:rsid w:val="00EF2AFD"/>
    <w:rsid w:val="00EF2FD0"/>
    <w:rsid w:val="00EF36D7"/>
    <w:rsid w:val="00EF3E05"/>
    <w:rsid w:val="00EF43B2"/>
    <w:rsid w:val="00EF48A5"/>
    <w:rsid w:val="00EF4920"/>
    <w:rsid w:val="00EF4ABE"/>
    <w:rsid w:val="00EF4B35"/>
    <w:rsid w:val="00EF4C9F"/>
    <w:rsid w:val="00EF5790"/>
    <w:rsid w:val="00EF5A97"/>
    <w:rsid w:val="00EF5AA5"/>
    <w:rsid w:val="00EF5C79"/>
    <w:rsid w:val="00EF5D3B"/>
    <w:rsid w:val="00EF5E50"/>
    <w:rsid w:val="00EF5F18"/>
    <w:rsid w:val="00EF5FFF"/>
    <w:rsid w:val="00EF6190"/>
    <w:rsid w:val="00EF6437"/>
    <w:rsid w:val="00EF65C4"/>
    <w:rsid w:val="00EF6863"/>
    <w:rsid w:val="00EF6874"/>
    <w:rsid w:val="00EF6C04"/>
    <w:rsid w:val="00EF6FB6"/>
    <w:rsid w:val="00EF70A2"/>
    <w:rsid w:val="00EF71E5"/>
    <w:rsid w:val="00EF7644"/>
    <w:rsid w:val="00EF76C3"/>
    <w:rsid w:val="00EF7872"/>
    <w:rsid w:val="00EF7E87"/>
    <w:rsid w:val="00F006FB"/>
    <w:rsid w:val="00F009CC"/>
    <w:rsid w:val="00F00CF6"/>
    <w:rsid w:val="00F00E12"/>
    <w:rsid w:val="00F0106C"/>
    <w:rsid w:val="00F0162E"/>
    <w:rsid w:val="00F017D2"/>
    <w:rsid w:val="00F0196B"/>
    <w:rsid w:val="00F0196C"/>
    <w:rsid w:val="00F01EF6"/>
    <w:rsid w:val="00F024D9"/>
    <w:rsid w:val="00F02527"/>
    <w:rsid w:val="00F02EFE"/>
    <w:rsid w:val="00F03048"/>
    <w:rsid w:val="00F03539"/>
    <w:rsid w:val="00F0367E"/>
    <w:rsid w:val="00F0389E"/>
    <w:rsid w:val="00F03A17"/>
    <w:rsid w:val="00F03A7E"/>
    <w:rsid w:val="00F0476E"/>
    <w:rsid w:val="00F049A3"/>
    <w:rsid w:val="00F04C06"/>
    <w:rsid w:val="00F04C4E"/>
    <w:rsid w:val="00F04C85"/>
    <w:rsid w:val="00F054B8"/>
    <w:rsid w:val="00F05D6A"/>
    <w:rsid w:val="00F06059"/>
    <w:rsid w:val="00F063E2"/>
    <w:rsid w:val="00F065D5"/>
    <w:rsid w:val="00F065DB"/>
    <w:rsid w:val="00F07575"/>
    <w:rsid w:val="00F07DF5"/>
    <w:rsid w:val="00F07E33"/>
    <w:rsid w:val="00F1034C"/>
    <w:rsid w:val="00F103C8"/>
    <w:rsid w:val="00F10435"/>
    <w:rsid w:val="00F106EC"/>
    <w:rsid w:val="00F10B31"/>
    <w:rsid w:val="00F10E87"/>
    <w:rsid w:val="00F10F46"/>
    <w:rsid w:val="00F111EE"/>
    <w:rsid w:val="00F11222"/>
    <w:rsid w:val="00F11330"/>
    <w:rsid w:val="00F114E1"/>
    <w:rsid w:val="00F116C8"/>
    <w:rsid w:val="00F11D48"/>
    <w:rsid w:val="00F121E9"/>
    <w:rsid w:val="00F12469"/>
    <w:rsid w:val="00F12AB1"/>
    <w:rsid w:val="00F12C1A"/>
    <w:rsid w:val="00F12E6C"/>
    <w:rsid w:val="00F13474"/>
    <w:rsid w:val="00F1352A"/>
    <w:rsid w:val="00F14932"/>
    <w:rsid w:val="00F14C19"/>
    <w:rsid w:val="00F14D01"/>
    <w:rsid w:val="00F15165"/>
    <w:rsid w:val="00F154EE"/>
    <w:rsid w:val="00F158DA"/>
    <w:rsid w:val="00F159BB"/>
    <w:rsid w:val="00F15B9F"/>
    <w:rsid w:val="00F15C15"/>
    <w:rsid w:val="00F1605A"/>
    <w:rsid w:val="00F16656"/>
    <w:rsid w:val="00F166B7"/>
    <w:rsid w:val="00F167FD"/>
    <w:rsid w:val="00F16944"/>
    <w:rsid w:val="00F17715"/>
    <w:rsid w:val="00F17744"/>
    <w:rsid w:val="00F177ED"/>
    <w:rsid w:val="00F17CA4"/>
    <w:rsid w:val="00F17DDE"/>
    <w:rsid w:val="00F20134"/>
    <w:rsid w:val="00F201DE"/>
    <w:rsid w:val="00F201E7"/>
    <w:rsid w:val="00F20761"/>
    <w:rsid w:val="00F20B0C"/>
    <w:rsid w:val="00F20D4D"/>
    <w:rsid w:val="00F20F8E"/>
    <w:rsid w:val="00F21104"/>
    <w:rsid w:val="00F2149E"/>
    <w:rsid w:val="00F2173B"/>
    <w:rsid w:val="00F2191F"/>
    <w:rsid w:val="00F21DCC"/>
    <w:rsid w:val="00F21EEC"/>
    <w:rsid w:val="00F220CB"/>
    <w:rsid w:val="00F2231E"/>
    <w:rsid w:val="00F22C0B"/>
    <w:rsid w:val="00F22ED8"/>
    <w:rsid w:val="00F23A83"/>
    <w:rsid w:val="00F23FB3"/>
    <w:rsid w:val="00F24370"/>
    <w:rsid w:val="00F24654"/>
    <w:rsid w:val="00F2469C"/>
    <w:rsid w:val="00F24B57"/>
    <w:rsid w:val="00F24C0E"/>
    <w:rsid w:val="00F24CC3"/>
    <w:rsid w:val="00F24CE8"/>
    <w:rsid w:val="00F24F4C"/>
    <w:rsid w:val="00F25867"/>
    <w:rsid w:val="00F259BB"/>
    <w:rsid w:val="00F25B6E"/>
    <w:rsid w:val="00F25E3E"/>
    <w:rsid w:val="00F26536"/>
    <w:rsid w:val="00F26680"/>
    <w:rsid w:val="00F272D7"/>
    <w:rsid w:val="00F27339"/>
    <w:rsid w:val="00F276AA"/>
    <w:rsid w:val="00F276DF"/>
    <w:rsid w:val="00F278C9"/>
    <w:rsid w:val="00F27C2A"/>
    <w:rsid w:val="00F30519"/>
    <w:rsid w:val="00F30817"/>
    <w:rsid w:val="00F30A0E"/>
    <w:rsid w:val="00F30DDC"/>
    <w:rsid w:val="00F30E29"/>
    <w:rsid w:val="00F30F75"/>
    <w:rsid w:val="00F30FD4"/>
    <w:rsid w:val="00F31274"/>
    <w:rsid w:val="00F3166A"/>
    <w:rsid w:val="00F31A83"/>
    <w:rsid w:val="00F31DF7"/>
    <w:rsid w:val="00F320ED"/>
    <w:rsid w:val="00F32189"/>
    <w:rsid w:val="00F321BE"/>
    <w:rsid w:val="00F321C4"/>
    <w:rsid w:val="00F32770"/>
    <w:rsid w:val="00F32A0A"/>
    <w:rsid w:val="00F32BC6"/>
    <w:rsid w:val="00F3304B"/>
    <w:rsid w:val="00F3317A"/>
    <w:rsid w:val="00F335BA"/>
    <w:rsid w:val="00F33980"/>
    <w:rsid w:val="00F343AA"/>
    <w:rsid w:val="00F346A8"/>
    <w:rsid w:val="00F3470B"/>
    <w:rsid w:val="00F348A2"/>
    <w:rsid w:val="00F34AE3"/>
    <w:rsid w:val="00F34D4A"/>
    <w:rsid w:val="00F353B2"/>
    <w:rsid w:val="00F357D9"/>
    <w:rsid w:val="00F359C2"/>
    <w:rsid w:val="00F35BE0"/>
    <w:rsid w:val="00F35C53"/>
    <w:rsid w:val="00F36369"/>
    <w:rsid w:val="00F36451"/>
    <w:rsid w:val="00F36D99"/>
    <w:rsid w:val="00F36EBB"/>
    <w:rsid w:val="00F36F64"/>
    <w:rsid w:val="00F37005"/>
    <w:rsid w:val="00F372A9"/>
    <w:rsid w:val="00F3749F"/>
    <w:rsid w:val="00F377CD"/>
    <w:rsid w:val="00F37BF9"/>
    <w:rsid w:val="00F40163"/>
    <w:rsid w:val="00F40381"/>
    <w:rsid w:val="00F40620"/>
    <w:rsid w:val="00F40677"/>
    <w:rsid w:val="00F40A3F"/>
    <w:rsid w:val="00F40A78"/>
    <w:rsid w:val="00F40DC5"/>
    <w:rsid w:val="00F40F3F"/>
    <w:rsid w:val="00F417DF"/>
    <w:rsid w:val="00F41993"/>
    <w:rsid w:val="00F41E90"/>
    <w:rsid w:val="00F42A28"/>
    <w:rsid w:val="00F42C56"/>
    <w:rsid w:val="00F42CE1"/>
    <w:rsid w:val="00F43659"/>
    <w:rsid w:val="00F439F9"/>
    <w:rsid w:val="00F44093"/>
    <w:rsid w:val="00F4449A"/>
    <w:rsid w:val="00F44666"/>
    <w:rsid w:val="00F447B4"/>
    <w:rsid w:val="00F44A13"/>
    <w:rsid w:val="00F44BAB"/>
    <w:rsid w:val="00F44CBE"/>
    <w:rsid w:val="00F44ED3"/>
    <w:rsid w:val="00F451C8"/>
    <w:rsid w:val="00F451EE"/>
    <w:rsid w:val="00F456FA"/>
    <w:rsid w:val="00F4581F"/>
    <w:rsid w:val="00F46261"/>
    <w:rsid w:val="00F462B9"/>
    <w:rsid w:val="00F4635D"/>
    <w:rsid w:val="00F46422"/>
    <w:rsid w:val="00F466EC"/>
    <w:rsid w:val="00F46B91"/>
    <w:rsid w:val="00F46EE0"/>
    <w:rsid w:val="00F470E9"/>
    <w:rsid w:val="00F47188"/>
    <w:rsid w:val="00F47A6C"/>
    <w:rsid w:val="00F47B0E"/>
    <w:rsid w:val="00F500B5"/>
    <w:rsid w:val="00F50192"/>
    <w:rsid w:val="00F50273"/>
    <w:rsid w:val="00F50569"/>
    <w:rsid w:val="00F50F80"/>
    <w:rsid w:val="00F51221"/>
    <w:rsid w:val="00F5125F"/>
    <w:rsid w:val="00F51A9E"/>
    <w:rsid w:val="00F51DE9"/>
    <w:rsid w:val="00F51FD6"/>
    <w:rsid w:val="00F51FD8"/>
    <w:rsid w:val="00F521ED"/>
    <w:rsid w:val="00F52F69"/>
    <w:rsid w:val="00F53485"/>
    <w:rsid w:val="00F535F0"/>
    <w:rsid w:val="00F539A7"/>
    <w:rsid w:val="00F53A9F"/>
    <w:rsid w:val="00F54108"/>
    <w:rsid w:val="00F54361"/>
    <w:rsid w:val="00F545F4"/>
    <w:rsid w:val="00F546BC"/>
    <w:rsid w:val="00F54754"/>
    <w:rsid w:val="00F54D6D"/>
    <w:rsid w:val="00F5550E"/>
    <w:rsid w:val="00F55972"/>
    <w:rsid w:val="00F55E22"/>
    <w:rsid w:val="00F55EC9"/>
    <w:rsid w:val="00F56001"/>
    <w:rsid w:val="00F56029"/>
    <w:rsid w:val="00F56064"/>
    <w:rsid w:val="00F56167"/>
    <w:rsid w:val="00F56376"/>
    <w:rsid w:val="00F565A7"/>
    <w:rsid w:val="00F5675E"/>
    <w:rsid w:val="00F567B1"/>
    <w:rsid w:val="00F56D2C"/>
    <w:rsid w:val="00F5718B"/>
    <w:rsid w:val="00F571B7"/>
    <w:rsid w:val="00F573D4"/>
    <w:rsid w:val="00F57601"/>
    <w:rsid w:val="00F57FDF"/>
    <w:rsid w:val="00F6006F"/>
    <w:rsid w:val="00F600D6"/>
    <w:rsid w:val="00F603DA"/>
    <w:rsid w:val="00F60D59"/>
    <w:rsid w:val="00F60EEE"/>
    <w:rsid w:val="00F60FDE"/>
    <w:rsid w:val="00F61194"/>
    <w:rsid w:val="00F61278"/>
    <w:rsid w:val="00F6146F"/>
    <w:rsid w:val="00F61695"/>
    <w:rsid w:val="00F617E8"/>
    <w:rsid w:val="00F61A26"/>
    <w:rsid w:val="00F61BB0"/>
    <w:rsid w:val="00F61F20"/>
    <w:rsid w:val="00F62251"/>
    <w:rsid w:val="00F627A5"/>
    <w:rsid w:val="00F62858"/>
    <w:rsid w:val="00F62906"/>
    <w:rsid w:val="00F63020"/>
    <w:rsid w:val="00F6341E"/>
    <w:rsid w:val="00F635AC"/>
    <w:rsid w:val="00F6363B"/>
    <w:rsid w:val="00F6370E"/>
    <w:rsid w:val="00F63C83"/>
    <w:rsid w:val="00F63E39"/>
    <w:rsid w:val="00F63E73"/>
    <w:rsid w:val="00F642AE"/>
    <w:rsid w:val="00F64BE1"/>
    <w:rsid w:val="00F65295"/>
    <w:rsid w:val="00F654F0"/>
    <w:rsid w:val="00F6597E"/>
    <w:rsid w:val="00F65FC1"/>
    <w:rsid w:val="00F66077"/>
    <w:rsid w:val="00F661F0"/>
    <w:rsid w:val="00F662F4"/>
    <w:rsid w:val="00F66743"/>
    <w:rsid w:val="00F670FC"/>
    <w:rsid w:val="00F675B9"/>
    <w:rsid w:val="00F67761"/>
    <w:rsid w:val="00F67E06"/>
    <w:rsid w:val="00F70426"/>
    <w:rsid w:val="00F70715"/>
    <w:rsid w:val="00F70AC2"/>
    <w:rsid w:val="00F712DD"/>
    <w:rsid w:val="00F718ED"/>
    <w:rsid w:val="00F71CE5"/>
    <w:rsid w:val="00F71EC0"/>
    <w:rsid w:val="00F72060"/>
    <w:rsid w:val="00F72327"/>
    <w:rsid w:val="00F72534"/>
    <w:rsid w:val="00F7279D"/>
    <w:rsid w:val="00F72A16"/>
    <w:rsid w:val="00F72AAF"/>
    <w:rsid w:val="00F72C22"/>
    <w:rsid w:val="00F72C53"/>
    <w:rsid w:val="00F72FB4"/>
    <w:rsid w:val="00F72FCD"/>
    <w:rsid w:val="00F74410"/>
    <w:rsid w:val="00F748B7"/>
    <w:rsid w:val="00F74C4E"/>
    <w:rsid w:val="00F75004"/>
    <w:rsid w:val="00F756C0"/>
    <w:rsid w:val="00F7584D"/>
    <w:rsid w:val="00F75D9B"/>
    <w:rsid w:val="00F76306"/>
    <w:rsid w:val="00F7646F"/>
    <w:rsid w:val="00F765CA"/>
    <w:rsid w:val="00F767B1"/>
    <w:rsid w:val="00F76AA5"/>
    <w:rsid w:val="00F76C66"/>
    <w:rsid w:val="00F77B9E"/>
    <w:rsid w:val="00F77C74"/>
    <w:rsid w:val="00F80119"/>
    <w:rsid w:val="00F80196"/>
    <w:rsid w:val="00F80349"/>
    <w:rsid w:val="00F80A59"/>
    <w:rsid w:val="00F80C80"/>
    <w:rsid w:val="00F81148"/>
    <w:rsid w:val="00F81629"/>
    <w:rsid w:val="00F818B0"/>
    <w:rsid w:val="00F82787"/>
    <w:rsid w:val="00F82845"/>
    <w:rsid w:val="00F82BD0"/>
    <w:rsid w:val="00F83B71"/>
    <w:rsid w:val="00F83C01"/>
    <w:rsid w:val="00F84338"/>
    <w:rsid w:val="00F844C3"/>
    <w:rsid w:val="00F8480A"/>
    <w:rsid w:val="00F84BD0"/>
    <w:rsid w:val="00F85380"/>
    <w:rsid w:val="00F8538F"/>
    <w:rsid w:val="00F85986"/>
    <w:rsid w:val="00F85A77"/>
    <w:rsid w:val="00F861A2"/>
    <w:rsid w:val="00F861CF"/>
    <w:rsid w:val="00F864C6"/>
    <w:rsid w:val="00F86516"/>
    <w:rsid w:val="00F8674D"/>
    <w:rsid w:val="00F8674E"/>
    <w:rsid w:val="00F86C5D"/>
    <w:rsid w:val="00F86D8F"/>
    <w:rsid w:val="00F87325"/>
    <w:rsid w:val="00F87871"/>
    <w:rsid w:val="00F87D7B"/>
    <w:rsid w:val="00F905D9"/>
    <w:rsid w:val="00F908DD"/>
    <w:rsid w:val="00F9093C"/>
    <w:rsid w:val="00F90A53"/>
    <w:rsid w:val="00F90F60"/>
    <w:rsid w:val="00F9103C"/>
    <w:rsid w:val="00F91285"/>
    <w:rsid w:val="00F91409"/>
    <w:rsid w:val="00F9144B"/>
    <w:rsid w:val="00F918E5"/>
    <w:rsid w:val="00F9191C"/>
    <w:rsid w:val="00F9234A"/>
    <w:rsid w:val="00F92488"/>
    <w:rsid w:val="00F924B0"/>
    <w:rsid w:val="00F926D4"/>
    <w:rsid w:val="00F92BA5"/>
    <w:rsid w:val="00F92EAE"/>
    <w:rsid w:val="00F93486"/>
    <w:rsid w:val="00F9351D"/>
    <w:rsid w:val="00F935E2"/>
    <w:rsid w:val="00F93706"/>
    <w:rsid w:val="00F93A3B"/>
    <w:rsid w:val="00F93B26"/>
    <w:rsid w:val="00F9433D"/>
    <w:rsid w:val="00F9471D"/>
    <w:rsid w:val="00F9484C"/>
    <w:rsid w:val="00F94BA2"/>
    <w:rsid w:val="00F95256"/>
    <w:rsid w:val="00F95378"/>
    <w:rsid w:val="00F95427"/>
    <w:rsid w:val="00F95AD3"/>
    <w:rsid w:val="00F965CB"/>
    <w:rsid w:val="00F96827"/>
    <w:rsid w:val="00F96A6D"/>
    <w:rsid w:val="00F96BB5"/>
    <w:rsid w:val="00F96DA4"/>
    <w:rsid w:val="00F9728A"/>
    <w:rsid w:val="00F972A2"/>
    <w:rsid w:val="00F972D8"/>
    <w:rsid w:val="00F97346"/>
    <w:rsid w:val="00F97E72"/>
    <w:rsid w:val="00F97EC5"/>
    <w:rsid w:val="00FA0094"/>
    <w:rsid w:val="00FA042A"/>
    <w:rsid w:val="00FA0F2E"/>
    <w:rsid w:val="00FA110D"/>
    <w:rsid w:val="00FA186C"/>
    <w:rsid w:val="00FA1C39"/>
    <w:rsid w:val="00FA1EC8"/>
    <w:rsid w:val="00FA2370"/>
    <w:rsid w:val="00FA2BEA"/>
    <w:rsid w:val="00FA3150"/>
    <w:rsid w:val="00FA31D2"/>
    <w:rsid w:val="00FA3590"/>
    <w:rsid w:val="00FA3BA6"/>
    <w:rsid w:val="00FA49D1"/>
    <w:rsid w:val="00FA4F24"/>
    <w:rsid w:val="00FA5158"/>
    <w:rsid w:val="00FA52D7"/>
    <w:rsid w:val="00FA532D"/>
    <w:rsid w:val="00FA5961"/>
    <w:rsid w:val="00FA59D9"/>
    <w:rsid w:val="00FA5C1C"/>
    <w:rsid w:val="00FA5D21"/>
    <w:rsid w:val="00FA5F8E"/>
    <w:rsid w:val="00FA60AA"/>
    <w:rsid w:val="00FA6D74"/>
    <w:rsid w:val="00FA6FDE"/>
    <w:rsid w:val="00FA72B3"/>
    <w:rsid w:val="00FA73EB"/>
    <w:rsid w:val="00FA74B5"/>
    <w:rsid w:val="00FA7A1A"/>
    <w:rsid w:val="00FA7B44"/>
    <w:rsid w:val="00FA7C9F"/>
    <w:rsid w:val="00FB0567"/>
    <w:rsid w:val="00FB05F7"/>
    <w:rsid w:val="00FB083A"/>
    <w:rsid w:val="00FB0BAA"/>
    <w:rsid w:val="00FB0C66"/>
    <w:rsid w:val="00FB0EB3"/>
    <w:rsid w:val="00FB11CA"/>
    <w:rsid w:val="00FB1322"/>
    <w:rsid w:val="00FB13AD"/>
    <w:rsid w:val="00FB17AC"/>
    <w:rsid w:val="00FB1919"/>
    <w:rsid w:val="00FB19DF"/>
    <w:rsid w:val="00FB204E"/>
    <w:rsid w:val="00FB279D"/>
    <w:rsid w:val="00FB2AC4"/>
    <w:rsid w:val="00FB2B4F"/>
    <w:rsid w:val="00FB30D1"/>
    <w:rsid w:val="00FB34FA"/>
    <w:rsid w:val="00FB3D61"/>
    <w:rsid w:val="00FB455B"/>
    <w:rsid w:val="00FB4CA4"/>
    <w:rsid w:val="00FB4D27"/>
    <w:rsid w:val="00FB4FBE"/>
    <w:rsid w:val="00FB5095"/>
    <w:rsid w:val="00FB55C1"/>
    <w:rsid w:val="00FB5A0C"/>
    <w:rsid w:val="00FB5C5C"/>
    <w:rsid w:val="00FB5D5C"/>
    <w:rsid w:val="00FB5DCD"/>
    <w:rsid w:val="00FB640E"/>
    <w:rsid w:val="00FB6981"/>
    <w:rsid w:val="00FB703E"/>
    <w:rsid w:val="00FB73E1"/>
    <w:rsid w:val="00FB746D"/>
    <w:rsid w:val="00FB7551"/>
    <w:rsid w:val="00FC0450"/>
    <w:rsid w:val="00FC0498"/>
    <w:rsid w:val="00FC051F"/>
    <w:rsid w:val="00FC081A"/>
    <w:rsid w:val="00FC0981"/>
    <w:rsid w:val="00FC0B67"/>
    <w:rsid w:val="00FC0DCF"/>
    <w:rsid w:val="00FC1387"/>
    <w:rsid w:val="00FC145F"/>
    <w:rsid w:val="00FC14DE"/>
    <w:rsid w:val="00FC1B61"/>
    <w:rsid w:val="00FC1F75"/>
    <w:rsid w:val="00FC209D"/>
    <w:rsid w:val="00FC29D3"/>
    <w:rsid w:val="00FC2FB6"/>
    <w:rsid w:val="00FC35AE"/>
    <w:rsid w:val="00FC35CB"/>
    <w:rsid w:val="00FC411D"/>
    <w:rsid w:val="00FC468D"/>
    <w:rsid w:val="00FC46A5"/>
    <w:rsid w:val="00FC4803"/>
    <w:rsid w:val="00FC4B19"/>
    <w:rsid w:val="00FC4B8C"/>
    <w:rsid w:val="00FC4D38"/>
    <w:rsid w:val="00FC4EE8"/>
    <w:rsid w:val="00FC517C"/>
    <w:rsid w:val="00FC530B"/>
    <w:rsid w:val="00FC58C6"/>
    <w:rsid w:val="00FC5CD8"/>
    <w:rsid w:val="00FC5E20"/>
    <w:rsid w:val="00FC5EE2"/>
    <w:rsid w:val="00FC5FDD"/>
    <w:rsid w:val="00FC6720"/>
    <w:rsid w:val="00FC67F5"/>
    <w:rsid w:val="00FC6B51"/>
    <w:rsid w:val="00FC6EF9"/>
    <w:rsid w:val="00FC6F0F"/>
    <w:rsid w:val="00FC7342"/>
    <w:rsid w:val="00FC73F5"/>
    <w:rsid w:val="00FC74D2"/>
    <w:rsid w:val="00FC7E04"/>
    <w:rsid w:val="00FD02A5"/>
    <w:rsid w:val="00FD1544"/>
    <w:rsid w:val="00FD1C5D"/>
    <w:rsid w:val="00FD1D3E"/>
    <w:rsid w:val="00FD1D54"/>
    <w:rsid w:val="00FD1D91"/>
    <w:rsid w:val="00FD209B"/>
    <w:rsid w:val="00FD2220"/>
    <w:rsid w:val="00FD27DD"/>
    <w:rsid w:val="00FD2C7A"/>
    <w:rsid w:val="00FD2FFA"/>
    <w:rsid w:val="00FD3000"/>
    <w:rsid w:val="00FD33E2"/>
    <w:rsid w:val="00FD3802"/>
    <w:rsid w:val="00FD3948"/>
    <w:rsid w:val="00FD3D0E"/>
    <w:rsid w:val="00FD3F13"/>
    <w:rsid w:val="00FD4258"/>
    <w:rsid w:val="00FD47F7"/>
    <w:rsid w:val="00FD496C"/>
    <w:rsid w:val="00FD49EE"/>
    <w:rsid w:val="00FD5241"/>
    <w:rsid w:val="00FD573C"/>
    <w:rsid w:val="00FD5833"/>
    <w:rsid w:val="00FD5864"/>
    <w:rsid w:val="00FD5988"/>
    <w:rsid w:val="00FD5AE3"/>
    <w:rsid w:val="00FD5CB7"/>
    <w:rsid w:val="00FD5FC1"/>
    <w:rsid w:val="00FD65AB"/>
    <w:rsid w:val="00FD6AA3"/>
    <w:rsid w:val="00FD7B51"/>
    <w:rsid w:val="00FD7C66"/>
    <w:rsid w:val="00FE03D9"/>
    <w:rsid w:val="00FE0630"/>
    <w:rsid w:val="00FE0728"/>
    <w:rsid w:val="00FE084F"/>
    <w:rsid w:val="00FE0FBD"/>
    <w:rsid w:val="00FE0FF8"/>
    <w:rsid w:val="00FE12AC"/>
    <w:rsid w:val="00FE17F3"/>
    <w:rsid w:val="00FE184B"/>
    <w:rsid w:val="00FE18A5"/>
    <w:rsid w:val="00FE2009"/>
    <w:rsid w:val="00FE22E1"/>
    <w:rsid w:val="00FE264B"/>
    <w:rsid w:val="00FE2DDF"/>
    <w:rsid w:val="00FE2F08"/>
    <w:rsid w:val="00FE32A1"/>
    <w:rsid w:val="00FE35AC"/>
    <w:rsid w:val="00FE47C8"/>
    <w:rsid w:val="00FE5172"/>
    <w:rsid w:val="00FE5210"/>
    <w:rsid w:val="00FE5338"/>
    <w:rsid w:val="00FE559C"/>
    <w:rsid w:val="00FE5853"/>
    <w:rsid w:val="00FE5A9C"/>
    <w:rsid w:val="00FE5CD5"/>
    <w:rsid w:val="00FE61DE"/>
    <w:rsid w:val="00FE63FB"/>
    <w:rsid w:val="00FE655B"/>
    <w:rsid w:val="00FE71D6"/>
    <w:rsid w:val="00FE7372"/>
    <w:rsid w:val="00FE7646"/>
    <w:rsid w:val="00FE7C2A"/>
    <w:rsid w:val="00FE7CEE"/>
    <w:rsid w:val="00FF059A"/>
    <w:rsid w:val="00FF09F4"/>
    <w:rsid w:val="00FF124D"/>
    <w:rsid w:val="00FF1727"/>
    <w:rsid w:val="00FF186C"/>
    <w:rsid w:val="00FF18D3"/>
    <w:rsid w:val="00FF19F4"/>
    <w:rsid w:val="00FF1AD8"/>
    <w:rsid w:val="00FF1B73"/>
    <w:rsid w:val="00FF1E0F"/>
    <w:rsid w:val="00FF1F73"/>
    <w:rsid w:val="00FF2406"/>
    <w:rsid w:val="00FF26AC"/>
    <w:rsid w:val="00FF2C0D"/>
    <w:rsid w:val="00FF2CB2"/>
    <w:rsid w:val="00FF2F2E"/>
    <w:rsid w:val="00FF351B"/>
    <w:rsid w:val="00FF37F5"/>
    <w:rsid w:val="00FF40FB"/>
    <w:rsid w:val="00FF4225"/>
    <w:rsid w:val="00FF42DD"/>
    <w:rsid w:val="00FF43C9"/>
    <w:rsid w:val="00FF4522"/>
    <w:rsid w:val="00FF4A3B"/>
    <w:rsid w:val="00FF5398"/>
    <w:rsid w:val="00FF5552"/>
    <w:rsid w:val="00FF5617"/>
    <w:rsid w:val="00FF5F04"/>
    <w:rsid w:val="00FF5F2A"/>
    <w:rsid w:val="00FF5FD2"/>
    <w:rsid w:val="00FF6015"/>
    <w:rsid w:val="00FF6586"/>
    <w:rsid w:val="00FF6663"/>
    <w:rsid w:val="00FF7170"/>
    <w:rsid w:val="00FF7452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74883"/>
  </w:style>
  <w:style w:type="paragraph" w:styleId="10">
    <w:name w:val="heading 1"/>
    <w:aliases w:val=" Знак7"/>
    <w:basedOn w:val="a1"/>
    <w:next w:val="a1"/>
    <w:link w:val="11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аимен. табл,Bold"/>
    <w:basedOn w:val="a1"/>
    <w:next w:val="a1"/>
    <w:link w:val="50"/>
    <w:qFormat/>
    <w:rsid w:val="00153D39"/>
    <w:pPr>
      <w:keepNext/>
      <w:tabs>
        <w:tab w:val="num" w:pos="0"/>
      </w:tabs>
      <w:suppressAutoHyphens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6">
    <w:name w:val="heading 6"/>
    <w:aliases w:val="наимен. рис,Italic,OG Distribution"/>
    <w:basedOn w:val="a1"/>
    <w:next w:val="a1"/>
    <w:link w:val="60"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Наимен. рис,Not in Use"/>
    <w:basedOn w:val="a1"/>
    <w:next w:val="a1"/>
    <w:link w:val="70"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not In use"/>
    <w:basedOn w:val="a1"/>
    <w:next w:val="a1"/>
    <w:link w:val="80"/>
    <w:qFormat/>
    <w:rsid w:val="00153D39"/>
    <w:p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Not in use"/>
    <w:basedOn w:val="a1"/>
    <w:next w:val="a1"/>
    <w:link w:val="90"/>
    <w:qFormat/>
    <w:rsid w:val="00153D39"/>
    <w:pPr>
      <w:spacing w:before="240" w:after="60" w:line="240" w:lineRule="auto"/>
      <w:ind w:firstLine="720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 Знак7 Знак"/>
    <w:basedOn w:val="a2"/>
    <w:link w:val="10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1"/>
    <w:link w:val="a6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4B7EB6"/>
    <w:rPr>
      <w:rFonts w:ascii="Tahoma" w:hAnsi="Tahoma" w:cs="Tahoma"/>
      <w:sz w:val="16"/>
      <w:szCs w:val="16"/>
    </w:rPr>
  </w:style>
  <w:style w:type="paragraph" w:styleId="a7">
    <w:name w:val="header"/>
    <w:aliases w:val=" Знак"/>
    <w:basedOn w:val="a1"/>
    <w:link w:val="a8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"/>
    <w:basedOn w:val="a2"/>
    <w:link w:val="a7"/>
    <w:rsid w:val="000F23DD"/>
  </w:style>
  <w:style w:type="paragraph" w:styleId="a9">
    <w:name w:val="footer"/>
    <w:basedOn w:val="a1"/>
    <w:link w:val="aa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0F23DD"/>
  </w:style>
  <w:style w:type="paragraph" w:styleId="ab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c">
    <w:name w:val="No Spacing"/>
    <w:link w:val="ad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6635DF"/>
    <w:rPr>
      <w:rFonts w:eastAsiaTheme="minorEastAsia"/>
      <w:lang w:eastAsia="ru-RU"/>
    </w:rPr>
  </w:style>
  <w:style w:type="character" w:styleId="ae">
    <w:name w:val="Hyperlink"/>
    <w:basedOn w:val="a2"/>
    <w:uiPriority w:val="99"/>
    <w:unhideWhenUsed/>
    <w:rsid w:val="00923E3B"/>
    <w:rPr>
      <w:color w:val="0000FF" w:themeColor="hyperlink"/>
      <w:u w:val="single"/>
    </w:rPr>
  </w:style>
  <w:style w:type="paragraph" w:styleId="af">
    <w:name w:val="Body Text Indent"/>
    <w:basedOn w:val="a1"/>
    <w:link w:val="af0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511A7F"/>
    <w:rPr>
      <w:b/>
      <w:bCs/>
    </w:rPr>
  </w:style>
  <w:style w:type="paragraph" w:styleId="af3">
    <w:name w:val="footnote text"/>
    <w:basedOn w:val="a1"/>
    <w:link w:val="af4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511A7F"/>
    <w:rPr>
      <w:vertAlign w:val="superscript"/>
    </w:rPr>
  </w:style>
  <w:style w:type="paragraph" w:customStyle="1" w:styleId="12">
    <w:name w:val="Знак1"/>
    <w:basedOn w:val="a1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1"/>
    <w:link w:val="af9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E27E91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1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297B5E"/>
  </w:style>
  <w:style w:type="character" w:styleId="afb">
    <w:name w:val="FollowedHyperlink"/>
    <w:basedOn w:val="a2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c">
    <w:name w:val="Light Shading"/>
    <w:basedOn w:val="a3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3">
    <w:name w:val="Нет списка1"/>
    <w:next w:val="a4"/>
    <w:semiHidden/>
    <w:unhideWhenUsed/>
    <w:rsid w:val="00ED2103"/>
  </w:style>
  <w:style w:type="character" w:styleId="afd">
    <w:name w:val="page number"/>
    <w:basedOn w:val="a2"/>
    <w:rsid w:val="00ED2103"/>
  </w:style>
  <w:style w:type="paragraph" w:customStyle="1" w:styleId="xl119">
    <w:name w:val="xl119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1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e">
    <w:name w:val="Normal (Web)"/>
    <w:basedOn w:val="a1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">
    <w:name w:val="Title"/>
    <w:basedOn w:val="a1"/>
    <w:link w:val="aff0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link w:val="15"/>
    <w:rsid w:val="001A4859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link w:val="aff1"/>
    <w:rsid w:val="001A4859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nhideWhenUsed/>
    <w:rsid w:val="009106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91063A"/>
    <w:rPr>
      <w:sz w:val="16"/>
      <w:szCs w:val="16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153D3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80">
    <w:name w:val="Заголовок 8 Знак"/>
    <w:aliases w:val="not In use Знак"/>
    <w:basedOn w:val="a2"/>
    <w:link w:val="8"/>
    <w:rsid w:val="00153D3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Not in use Знак"/>
    <w:basedOn w:val="a2"/>
    <w:link w:val="9"/>
    <w:rsid w:val="00153D39"/>
    <w:rPr>
      <w:rFonts w:ascii="Arial" w:eastAsia="Times New Roman" w:hAnsi="Arial" w:cs="Times New Roman"/>
      <w:lang w:val="x-none" w:eastAsia="x-none"/>
    </w:rPr>
  </w:style>
  <w:style w:type="character" w:customStyle="1" w:styleId="WW8Num3z0">
    <w:name w:val="WW8Num3z0"/>
    <w:rsid w:val="00153D39"/>
    <w:rPr>
      <w:rFonts w:ascii="Courier New" w:hAnsi="Courier New" w:cs="Courier New"/>
    </w:rPr>
  </w:style>
  <w:style w:type="character" w:customStyle="1" w:styleId="WW8Num4z0">
    <w:name w:val="WW8Num4z0"/>
    <w:rsid w:val="00153D39"/>
    <w:rPr>
      <w:color w:val="auto"/>
    </w:rPr>
  </w:style>
  <w:style w:type="character" w:customStyle="1" w:styleId="WW8Num5z0">
    <w:name w:val="WW8Num5z0"/>
    <w:rsid w:val="00153D39"/>
    <w:rPr>
      <w:rFonts w:ascii="Courier New" w:hAnsi="Courier New" w:cs="Times New Roman"/>
    </w:rPr>
  </w:style>
  <w:style w:type="character" w:customStyle="1" w:styleId="WW8Num7z0">
    <w:name w:val="WW8Num7z0"/>
    <w:rsid w:val="00153D39"/>
    <w:rPr>
      <w:b/>
    </w:rPr>
  </w:style>
  <w:style w:type="character" w:customStyle="1" w:styleId="WW8Num9z0">
    <w:name w:val="WW8Num9z0"/>
    <w:rsid w:val="00153D39"/>
    <w:rPr>
      <w:rFonts w:ascii="Courier New" w:hAnsi="Courier New" w:cs="Courier New"/>
    </w:rPr>
  </w:style>
  <w:style w:type="character" w:customStyle="1" w:styleId="WW8Num10z0">
    <w:name w:val="WW8Num10z0"/>
    <w:rsid w:val="00153D39"/>
    <w:rPr>
      <w:rFonts w:ascii="Symbol" w:hAnsi="Symbol" w:cs="Symbol"/>
    </w:rPr>
  </w:style>
  <w:style w:type="character" w:customStyle="1" w:styleId="WW8Num11z0">
    <w:name w:val="WW8Num11z0"/>
    <w:rsid w:val="00153D39"/>
    <w:rPr>
      <w:b/>
    </w:rPr>
  </w:style>
  <w:style w:type="character" w:customStyle="1" w:styleId="WW8Num12z0">
    <w:name w:val="WW8Num12z0"/>
    <w:rsid w:val="00153D39"/>
    <w:rPr>
      <w:rFonts w:ascii="Symbol" w:hAnsi="Symbol" w:cs="Symbol"/>
    </w:rPr>
  </w:style>
  <w:style w:type="character" w:customStyle="1" w:styleId="WW8Num13z0">
    <w:name w:val="WW8Num13z0"/>
    <w:rsid w:val="00153D39"/>
    <w:rPr>
      <w:color w:val="auto"/>
    </w:rPr>
  </w:style>
  <w:style w:type="character" w:customStyle="1" w:styleId="WW8Num13z2">
    <w:name w:val="WW8Num13z2"/>
    <w:rsid w:val="00153D39"/>
    <w:rPr>
      <w:rFonts w:ascii="Marlett" w:hAnsi="Marlett" w:cs="Marlett"/>
    </w:rPr>
  </w:style>
  <w:style w:type="character" w:customStyle="1" w:styleId="WW8Num13z4">
    <w:name w:val="WW8Num13z4"/>
    <w:rsid w:val="00153D39"/>
    <w:rPr>
      <w:rFonts w:ascii="Monospac821 BT" w:hAnsi="Monospac821 BT" w:cs="Monospac821 BT"/>
    </w:rPr>
  </w:style>
  <w:style w:type="character" w:customStyle="1" w:styleId="WW8Num15z0">
    <w:name w:val="WW8Num15z0"/>
    <w:rsid w:val="00153D39"/>
    <w:rPr>
      <w:rFonts w:ascii="Symbol" w:hAnsi="Symbol" w:cs="Symbol"/>
    </w:rPr>
  </w:style>
  <w:style w:type="character" w:customStyle="1" w:styleId="WW8Num2z0">
    <w:name w:val="WW8Num2z0"/>
    <w:rsid w:val="00153D39"/>
    <w:rPr>
      <w:rFonts w:ascii="Symbol" w:hAnsi="Symbol" w:cs="Symbol"/>
    </w:rPr>
  </w:style>
  <w:style w:type="character" w:customStyle="1" w:styleId="WW8Num2z1">
    <w:name w:val="WW8Num2z1"/>
    <w:rsid w:val="00153D39"/>
    <w:rPr>
      <w:rFonts w:ascii="Courier New" w:hAnsi="Courier New" w:cs="Courier New"/>
    </w:rPr>
  </w:style>
  <w:style w:type="character" w:customStyle="1" w:styleId="WW8Num2z2">
    <w:name w:val="WW8Num2z2"/>
    <w:rsid w:val="00153D39"/>
    <w:rPr>
      <w:rFonts w:ascii="Wingdings" w:hAnsi="Wingdings" w:cs="Wingdings"/>
    </w:rPr>
  </w:style>
  <w:style w:type="character" w:customStyle="1" w:styleId="WW8Num3z2">
    <w:name w:val="WW8Num3z2"/>
    <w:rsid w:val="00153D39"/>
    <w:rPr>
      <w:rFonts w:ascii="Wingdings" w:hAnsi="Wingdings" w:cs="Wingdings"/>
    </w:rPr>
  </w:style>
  <w:style w:type="character" w:customStyle="1" w:styleId="WW8Num3z3">
    <w:name w:val="WW8Num3z3"/>
    <w:rsid w:val="00153D39"/>
    <w:rPr>
      <w:rFonts w:ascii="Symbol" w:hAnsi="Symbol" w:cs="Symbol"/>
    </w:rPr>
  </w:style>
  <w:style w:type="character" w:customStyle="1" w:styleId="WW8Num6z0">
    <w:name w:val="WW8Num6z0"/>
    <w:rsid w:val="00153D39"/>
    <w:rPr>
      <w:rFonts w:ascii="Symbol" w:hAnsi="Symbol" w:cs="Symbol"/>
    </w:rPr>
  </w:style>
  <w:style w:type="character" w:customStyle="1" w:styleId="WW8Num6z1">
    <w:name w:val="WW8Num6z1"/>
    <w:rsid w:val="00153D39"/>
    <w:rPr>
      <w:rFonts w:ascii="Courier New" w:hAnsi="Courier New" w:cs="Courier New"/>
    </w:rPr>
  </w:style>
  <w:style w:type="character" w:customStyle="1" w:styleId="WW8Num6z2">
    <w:name w:val="WW8Num6z2"/>
    <w:rsid w:val="00153D39"/>
    <w:rPr>
      <w:rFonts w:ascii="Wingdings" w:hAnsi="Wingdings" w:cs="Wingdings"/>
    </w:rPr>
  </w:style>
  <w:style w:type="character" w:customStyle="1" w:styleId="WW8Num9z2">
    <w:name w:val="WW8Num9z2"/>
    <w:rsid w:val="00153D39"/>
    <w:rPr>
      <w:rFonts w:ascii="Wingdings" w:hAnsi="Wingdings" w:cs="Wingdings"/>
    </w:rPr>
  </w:style>
  <w:style w:type="character" w:customStyle="1" w:styleId="WW8Num9z3">
    <w:name w:val="WW8Num9z3"/>
    <w:rsid w:val="00153D39"/>
    <w:rPr>
      <w:rFonts w:ascii="Symbol" w:hAnsi="Symbol" w:cs="Symbol"/>
    </w:rPr>
  </w:style>
  <w:style w:type="character" w:customStyle="1" w:styleId="WW8Num10z1">
    <w:name w:val="WW8Num10z1"/>
    <w:rsid w:val="00153D39"/>
    <w:rPr>
      <w:rFonts w:ascii="Symbol" w:hAnsi="Symbol" w:cs="Symbol"/>
    </w:rPr>
  </w:style>
  <w:style w:type="character" w:customStyle="1" w:styleId="WW8Num15z1">
    <w:name w:val="WW8Num15z1"/>
    <w:rsid w:val="00153D39"/>
    <w:rPr>
      <w:rFonts w:ascii="Courier New" w:hAnsi="Courier New" w:cs="Courier New"/>
    </w:rPr>
  </w:style>
  <w:style w:type="character" w:customStyle="1" w:styleId="WW8Num15z2">
    <w:name w:val="WW8Num15z2"/>
    <w:rsid w:val="00153D39"/>
    <w:rPr>
      <w:rFonts w:ascii="Wingdings" w:hAnsi="Wingdings" w:cs="Wingdings"/>
    </w:rPr>
  </w:style>
  <w:style w:type="character" w:customStyle="1" w:styleId="WW8Num17z0">
    <w:name w:val="WW8Num17z0"/>
    <w:rsid w:val="00153D39"/>
    <w:rPr>
      <w:rFonts w:ascii="Symbol" w:hAnsi="Symbol" w:cs="Symbol"/>
    </w:rPr>
  </w:style>
  <w:style w:type="character" w:customStyle="1" w:styleId="WW8Num17z1">
    <w:name w:val="WW8Num17z1"/>
    <w:rsid w:val="00153D39"/>
    <w:rPr>
      <w:rFonts w:ascii="Courier New" w:hAnsi="Courier New" w:cs="Courier New"/>
    </w:rPr>
  </w:style>
  <w:style w:type="character" w:customStyle="1" w:styleId="WW8Num17z2">
    <w:name w:val="WW8Num17z2"/>
    <w:rsid w:val="00153D39"/>
    <w:rPr>
      <w:rFonts w:ascii="Wingdings" w:hAnsi="Wingdings" w:cs="Wingdings"/>
    </w:rPr>
  </w:style>
  <w:style w:type="character" w:customStyle="1" w:styleId="WW8Num18z0">
    <w:name w:val="WW8Num18z0"/>
    <w:rsid w:val="00153D39"/>
    <w:rPr>
      <w:rFonts w:ascii="Symbol" w:hAnsi="Symbol" w:cs="Symbol"/>
    </w:rPr>
  </w:style>
  <w:style w:type="character" w:customStyle="1" w:styleId="WW8Num18z2">
    <w:name w:val="WW8Num18z2"/>
    <w:rsid w:val="00153D39"/>
    <w:rPr>
      <w:rFonts w:ascii="Wingdings" w:hAnsi="Wingdings" w:cs="Wingdings"/>
    </w:rPr>
  </w:style>
  <w:style w:type="character" w:customStyle="1" w:styleId="WW8Num18z4">
    <w:name w:val="WW8Num18z4"/>
    <w:rsid w:val="00153D39"/>
    <w:rPr>
      <w:rFonts w:ascii="Courier New" w:hAnsi="Courier New" w:cs="Courier New"/>
    </w:rPr>
  </w:style>
  <w:style w:type="character" w:customStyle="1" w:styleId="WW8Num19z0">
    <w:name w:val="WW8Num19z0"/>
    <w:rsid w:val="00153D39"/>
    <w:rPr>
      <w:b/>
    </w:rPr>
  </w:style>
  <w:style w:type="character" w:customStyle="1" w:styleId="WW8Num20z0">
    <w:name w:val="WW8Num20z0"/>
    <w:rsid w:val="00153D39"/>
    <w:rPr>
      <w:rFonts w:ascii="Symbol" w:hAnsi="Symbol" w:cs="Symbol"/>
    </w:rPr>
  </w:style>
  <w:style w:type="character" w:customStyle="1" w:styleId="WW8Num20z2">
    <w:name w:val="WW8Num20z2"/>
    <w:rsid w:val="00153D39"/>
    <w:rPr>
      <w:rFonts w:ascii="Marlett" w:hAnsi="Marlett" w:cs="Marlett"/>
    </w:rPr>
  </w:style>
  <w:style w:type="character" w:customStyle="1" w:styleId="WW8Num20z4">
    <w:name w:val="WW8Num20z4"/>
    <w:rsid w:val="00153D39"/>
    <w:rPr>
      <w:rFonts w:ascii="Monospac821 BT" w:hAnsi="Monospac821 BT" w:cs="Monospac821 BT"/>
    </w:rPr>
  </w:style>
  <w:style w:type="character" w:customStyle="1" w:styleId="WW8Num21z0">
    <w:name w:val="WW8Num21z0"/>
    <w:rsid w:val="00153D39"/>
    <w:rPr>
      <w:rFonts w:ascii="Courier New" w:hAnsi="Courier New" w:cs="Courier New"/>
    </w:rPr>
  </w:style>
  <w:style w:type="character" w:customStyle="1" w:styleId="WW8Num21z2">
    <w:name w:val="WW8Num21z2"/>
    <w:rsid w:val="00153D39"/>
    <w:rPr>
      <w:rFonts w:ascii="Wingdings" w:hAnsi="Wingdings" w:cs="Wingdings"/>
    </w:rPr>
  </w:style>
  <w:style w:type="character" w:customStyle="1" w:styleId="WW8Num21z3">
    <w:name w:val="WW8Num21z3"/>
    <w:rsid w:val="00153D39"/>
    <w:rPr>
      <w:rFonts w:ascii="Symbol" w:hAnsi="Symbol" w:cs="Symbol"/>
    </w:rPr>
  </w:style>
  <w:style w:type="character" w:customStyle="1" w:styleId="16">
    <w:name w:val="Основной шрифт абзаца1"/>
    <w:rsid w:val="00153D39"/>
  </w:style>
  <w:style w:type="character" w:customStyle="1" w:styleId="120">
    <w:name w:val="Основной текст с отступом Знак1 Знак2 Знак"/>
    <w:rsid w:val="00153D39"/>
    <w:rPr>
      <w:sz w:val="24"/>
      <w:szCs w:val="24"/>
      <w:lang w:val="ru-RU" w:eastAsia="ar-SA" w:bidi="ar-SA"/>
    </w:rPr>
  </w:style>
  <w:style w:type="character" w:styleId="aff2">
    <w:name w:val="Emphasis"/>
    <w:qFormat/>
    <w:rsid w:val="00153D39"/>
    <w:rPr>
      <w:i/>
      <w:iCs/>
    </w:rPr>
  </w:style>
  <w:style w:type="character" w:customStyle="1" w:styleId="aff3">
    <w:name w:val="Маркеры списка"/>
    <w:rsid w:val="00153D39"/>
    <w:rPr>
      <w:rFonts w:ascii="OpenSymbol" w:eastAsia="OpenSymbol" w:hAnsi="OpenSymbol" w:cs="OpenSymbol"/>
    </w:rPr>
  </w:style>
  <w:style w:type="paragraph" w:customStyle="1" w:styleId="aff4">
    <w:name w:val="Заголовок"/>
    <w:basedOn w:val="a1"/>
    <w:next w:val="af6"/>
    <w:rsid w:val="00153D3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f6"/>
    <w:rsid w:val="00153D39"/>
    <w:pPr>
      <w:suppressAutoHyphens/>
    </w:pPr>
    <w:rPr>
      <w:rFonts w:cs="Mangal"/>
      <w:sz w:val="24"/>
      <w:szCs w:val="24"/>
      <w:lang w:val="x-none" w:eastAsia="ar-SA"/>
    </w:rPr>
  </w:style>
  <w:style w:type="paragraph" w:customStyle="1" w:styleId="17">
    <w:name w:val="Название1"/>
    <w:basedOn w:val="a1"/>
    <w:rsid w:val="00153D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Цитата1"/>
    <w:basedOn w:val="a1"/>
    <w:rsid w:val="00153D39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153D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Схема документа1"/>
    <w:basedOn w:val="a1"/>
    <w:rsid w:val="00153D3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153D39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f6">
    <w:name w:val="Содержимое врезки"/>
    <w:basedOn w:val="af6"/>
    <w:rsid w:val="00153D39"/>
    <w:pPr>
      <w:suppressAutoHyphens/>
    </w:pPr>
    <w:rPr>
      <w:sz w:val="24"/>
      <w:szCs w:val="24"/>
      <w:lang w:val="x-none" w:eastAsia="ar-SA"/>
    </w:rPr>
  </w:style>
  <w:style w:type="paragraph" w:customStyle="1" w:styleId="aff7">
    <w:name w:val="Содержимое таблицы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153D39"/>
    <w:pPr>
      <w:jc w:val="center"/>
    </w:pPr>
    <w:rPr>
      <w:b/>
      <w:bCs/>
    </w:rPr>
  </w:style>
  <w:style w:type="paragraph" w:customStyle="1" w:styleId="aff9">
    <w:name w:val="Основной текст СамНИПИ"/>
    <w:link w:val="affa"/>
    <w:rsid w:val="00153D39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fa">
    <w:name w:val="Основной текст СамНИПИ Знак"/>
    <w:link w:val="aff9"/>
    <w:rsid w:val="00153D39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5">
    <w:name w:val="Маркированный список СамНИПИ Знак1"/>
    <w:link w:val="a"/>
    <w:rsid w:val="00153D39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fb">
    <w:name w:val="Титульный СамНИПИ"/>
    <w:next w:val="aff9"/>
    <w:rsid w:val="00153D3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33">
    <w:name w:val="Заголовок №3_"/>
    <w:link w:val="34"/>
    <w:rsid w:val="00153D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ffc">
    <w:name w:val="Основной текст_"/>
    <w:link w:val="41"/>
    <w:rsid w:val="00153D3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">
    <w:name w:val="Заголовок №3"/>
    <w:basedOn w:val="a1"/>
    <w:link w:val="33"/>
    <w:rsid w:val="00153D39"/>
    <w:pPr>
      <w:widowControl w:val="0"/>
      <w:shd w:val="clear" w:color="auto" w:fill="FFFFFF"/>
      <w:spacing w:before="5700" w:after="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41">
    <w:name w:val="Основной текст4"/>
    <w:basedOn w:val="a1"/>
    <w:link w:val="affc"/>
    <w:rsid w:val="00153D39"/>
    <w:pPr>
      <w:widowControl w:val="0"/>
      <w:shd w:val="clear" w:color="auto" w:fill="FFFFFF"/>
      <w:spacing w:before="60" w:after="0" w:line="110" w:lineRule="exac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1">
    <w:name w:val="Маркированный список1"/>
    <w:basedOn w:val="a1"/>
    <w:rsid w:val="00153D39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Маркированный список Знак"/>
    <w:link w:val="a0"/>
    <w:rsid w:val="00153D3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4z2">
    <w:name w:val="WW8Num4z2"/>
    <w:rsid w:val="00153D39"/>
    <w:rPr>
      <w:rFonts w:ascii="Wingdings" w:hAnsi="Wingdings" w:cs="Wingdings"/>
    </w:rPr>
  </w:style>
  <w:style w:type="character" w:customStyle="1" w:styleId="WW8Num4z3">
    <w:name w:val="WW8Num4z3"/>
    <w:rsid w:val="00153D39"/>
    <w:rPr>
      <w:rFonts w:ascii="Symbol" w:hAnsi="Symbol" w:cs="Symbol"/>
    </w:rPr>
  </w:style>
  <w:style w:type="character" w:customStyle="1" w:styleId="WW8Num7z1">
    <w:name w:val="WW8Num7z1"/>
    <w:rsid w:val="00153D39"/>
    <w:rPr>
      <w:rFonts w:ascii="Courier New" w:hAnsi="Courier New" w:cs="Courier New"/>
    </w:rPr>
  </w:style>
  <w:style w:type="character" w:customStyle="1" w:styleId="WW8Num7z2">
    <w:name w:val="WW8Num7z2"/>
    <w:rsid w:val="00153D39"/>
    <w:rPr>
      <w:rFonts w:ascii="Wingdings" w:hAnsi="Wingdings" w:cs="Wingdings"/>
    </w:rPr>
  </w:style>
  <w:style w:type="character" w:customStyle="1" w:styleId="WW8Num20z1">
    <w:name w:val="WW8Num20z1"/>
    <w:rsid w:val="00153D39"/>
    <w:rPr>
      <w:rFonts w:ascii="Monospac821 BT" w:hAnsi="Monospac821 BT" w:cs="Monospac821 BT"/>
    </w:rPr>
  </w:style>
  <w:style w:type="character" w:customStyle="1" w:styleId="WW8Num22z0">
    <w:name w:val="WW8Num22z0"/>
    <w:rsid w:val="00153D39"/>
    <w:rPr>
      <w:rFonts w:ascii="Symbol" w:hAnsi="Symbol" w:cs="Symbol"/>
    </w:rPr>
  </w:style>
  <w:style w:type="character" w:customStyle="1" w:styleId="WW8Num22z1">
    <w:name w:val="WW8Num22z1"/>
    <w:rsid w:val="00153D39"/>
    <w:rPr>
      <w:rFonts w:ascii="Courier New" w:hAnsi="Courier New" w:cs="Courier New"/>
    </w:rPr>
  </w:style>
  <w:style w:type="character" w:customStyle="1" w:styleId="WW8Num22z2">
    <w:name w:val="WW8Num22z2"/>
    <w:rsid w:val="00153D39"/>
    <w:rPr>
      <w:rFonts w:ascii="Wingdings" w:hAnsi="Wingdings" w:cs="Wingdings"/>
    </w:rPr>
  </w:style>
  <w:style w:type="character" w:customStyle="1" w:styleId="affd">
    <w:name w:val="Маркированный список СамНИПИ Знак"/>
    <w:rsid w:val="00CD206D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Bodytext">
    <w:name w:val="Body text_"/>
    <w:basedOn w:val="a2"/>
    <w:link w:val="Bodytext1"/>
    <w:uiPriority w:val="99"/>
    <w:rsid w:val="00CD206D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BodytextArial">
    <w:name w:val="Body text + Arial"/>
    <w:aliases w:val="7 pt,Spacing 0 pt3"/>
    <w:basedOn w:val="Bodytext"/>
    <w:uiPriority w:val="99"/>
    <w:rsid w:val="00CD206D"/>
    <w:rPr>
      <w:rFonts w:ascii="Arial" w:hAnsi="Arial" w:cs="Arial"/>
      <w:spacing w:val="6"/>
      <w:sz w:val="14"/>
      <w:szCs w:val="14"/>
      <w:shd w:val="clear" w:color="auto" w:fill="FFFFFF"/>
    </w:rPr>
  </w:style>
  <w:style w:type="character" w:customStyle="1" w:styleId="BodytextArial2">
    <w:name w:val="Body text + Arial2"/>
    <w:aliases w:val="7 pt2"/>
    <w:basedOn w:val="Bodytext"/>
    <w:uiPriority w:val="99"/>
    <w:rsid w:val="00CD206D"/>
    <w:rPr>
      <w:rFonts w:ascii="Arial" w:hAnsi="Arial" w:cs="Arial"/>
      <w:spacing w:val="0"/>
      <w:sz w:val="14"/>
      <w:szCs w:val="14"/>
      <w:shd w:val="clear" w:color="auto" w:fill="FFFFFF"/>
    </w:rPr>
  </w:style>
  <w:style w:type="character" w:customStyle="1" w:styleId="Headerorfooter">
    <w:name w:val="Header or footer_"/>
    <w:basedOn w:val="a2"/>
    <w:link w:val="Headerorfooter1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65pt">
    <w:name w:val="Header or footer + 6.5 pt"/>
    <w:basedOn w:val="Headerorfooter"/>
    <w:uiPriority w:val="99"/>
    <w:rsid w:val="00CD206D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CD206D"/>
    <w:pPr>
      <w:widowControl w:val="0"/>
      <w:shd w:val="clear" w:color="auto" w:fill="FFFFFF"/>
      <w:spacing w:after="0" w:line="91" w:lineRule="exact"/>
      <w:ind w:hanging="360"/>
      <w:jc w:val="both"/>
    </w:pPr>
    <w:rPr>
      <w:rFonts w:ascii="Times New Roman" w:hAnsi="Times New Roman" w:cs="Times New Roman"/>
      <w:spacing w:val="6"/>
      <w:sz w:val="19"/>
      <w:szCs w:val="19"/>
    </w:rPr>
  </w:style>
  <w:style w:type="paragraph" w:customStyle="1" w:styleId="Headerorfooter1">
    <w:name w:val="Header or footer1"/>
    <w:basedOn w:val="a1"/>
    <w:link w:val="Headerorfooter"/>
    <w:uiPriority w:val="99"/>
    <w:rsid w:val="00CD206D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6"/>
      <w:szCs w:val="26"/>
    </w:rPr>
  </w:style>
  <w:style w:type="character" w:customStyle="1" w:styleId="BodytextItalic">
    <w:name w:val="Body text + Italic"/>
    <w:basedOn w:val="Bodytext"/>
    <w:uiPriority w:val="99"/>
    <w:rsid w:val="00CD206D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CD206D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Bodytext95pt">
    <w:name w:val="Body text + 9.5 pt"/>
    <w:basedOn w:val="Bodytext"/>
    <w:uiPriority w:val="99"/>
    <w:rsid w:val="00CD206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e">
    <w:name w:val="Таблица_Строка"/>
    <w:basedOn w:val="a1"/>
    <w:rsid w:val="00111CB2"/>
    <w:pPr>
      <w:spacing w:before="12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f">
    <w:name w:val="Таблица_Шапка"/>
    <w:basedOn w:val="a1"/>
    <w:rsid w:val="00111CB2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customStyle="1" w:styleId="1b">
    <w:name w:val="Стиль таблицы1"/>
    <w:basedOn w:val="a3"/>
    <w:rsid w:val="00111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111C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line number"/>
    <w:basedOn w:val="a2"/>
    <w:uiPriority w:val="99"/>
    <w:rsid w:val="00111CB2"/>
  </w:style>
  <w:style w:type="paragraph" w:customStyle="1" w:styleId="1c">
    <w:name w:val="Абзац списка1"/>
    <w:basedOn w:val="a1"/>
    <w:rsid w:val="00111C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сновной текст1"/>
    <w:basedOn w:val="a1"/>
    <w:rsid w:val="00111CB2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character" w:customStyle="1" w:styleId="apple-converted-space">
    <w:name w:val="apple-converted-space"/>
    <w:basedOn w:val="a2"/>
    <w:rsid w:val="00111CB2"/>
  </w:style>
  <w:style w:type="character" w:customStyle="1" w:styleId="apple-style-span">
    <w:name w:val="apple-style-span"/>
    <w:basedOn w:val="a2"/>
    <w:rsid w:val="00111CB2"/>
  </w:style>
  <w:style w:type="paragraph" w:customStyle="1" w:styleId="afff1">
    <w:name w:val="Нумерованный список СамНИПИ"/>
    <w:link w:val="afff2"/>
    <w:rsid w:val="00111CB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Нумерованный список СамНИПИ Знак"/>
    <w:link w:val="afff1"/>
    <w:rsid w:val="00111CB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3">
    <w:name w:val="Основной"/>
    <w:basedOn w:val="af"/>
    <w:rsid w:val="00111CB2"/>
    <w:pPr>
      <w:widowControl/>
      <w:suppressAutoHyphens w:val="0"/>
      <w:spacing w:after="0"/>
      <w:ind w:left="0" w:firstLine="680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5">
    <w:name w:val="Обычный3"/>
    <w:rsid w:val="00AB7A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1"/>
    <w:rsid w:val="00AB7A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F60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F60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1"/>
    <w:rsid w:val="00F60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2"/>
    <w:basedOn w:val="a1"/>
    <w:uiPriority w:val="99"/>
    <w:unhideWhenUsed/>
    <w:rsid w:val="00444369"/>
    <w:pPr>
      <w:ind w:left="566" w:hanging="283"/>
      <w:contextualSpacing/>
    </w:pPr>
  </w:style>
  <w:style w:type="paragraph" w:customStyle="1" w:styleId="ConsNormal">
    <w:name w:val="ConsNormal"/>
    <w:rsid w:val="0044436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4436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23E3B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11">
    <w:name w:val="Balloon Text"/>
    <w:basedOn w:val="a1"/>
    <w:link w:val="20"/>
    <w:uiPriority w:val="99"/>
    <w:semiHidden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Текст выноски Знак"/>
    <w:basedOn w:val="a2"/>
    <w:link w:val="11"/>
    <w:uiPriority w:val="99"/>
    <w:semiHidden/>
    <w:rsid w:val="004B7EB6"/>
    <w:rPr>
      <w:rFonts w:ascii="Tahoma" w:hAnsi="Tahoma" w:cs="Tahoma"/>
      <w:sz w:val="16"/>
      <w:szCs w:val="16"/>
    </w:rPr>
  </w:style>
  <w:style w:type="paragraph" w:styleId="30">
    <w:name w:val="header"/>
    <w:basedOn w:val="a1"/>
    <w:link w:val="40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0">
    <w:name w:val="Верхний колонтитул Знак"/>
    <w:basedOn w:val="a2"/>
    <w:link w:val="30"/>
    <w:uiPriority w:val="99"/>
    <w:rsid w:val="000F23DD"/>
  </w:style>
  <w:style w:type="paragraph" w:styleId="a5">
    <w:name w:val="footer"/>
    <w:basedOn w:val="a1"/>
    <w:link w:val="a6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99"/>
    <w:rsid w:val="000F23DD"/>
  </w:style>
  <w:style w:type="paragraph" w:styleId="a7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8">
    <w:name w:val="No Spacing"/>
    <w:link w:val="a9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2"/>
    <w:link w:val="a8"/>
    <w:uiPriority w:val="1"/>
    <w:rsid w:val="006635DF"/>
    <w:rPr>
      <w:rFonts w:eastAsiaTheme="minorEastAsia"/>
      <w:lang w:eastAsia="ru-RU"/>
    </w:rPr>
  </w:style>
  <w:style w:type="character" w:styleId="aa">
    <w:name w:val="Hyperlink"/>
    <w:basedOn w:val="a2"/>
    <w:uiPriority w:val="99"/>
    <w:unhideWhenUsed/>
    <w:rsid w:val="00923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74959E45BCB4727333A4988AF1D5878ACBD2F15DB6C04264AF38B0A049ADF3DS4N8J" TargetMode="External"/><Relationship Id="rId18" Type="http://schemas.openxmlformats.org/officeDocument/2006/relationships/hyperlink" Target="consultantplus://offline/ref=C28FDA18B9BDD083AA1182A203A03217DE5F5D48919478BC784501B9E45C25872CF7C4F1A679176FF16278j2uDM" TargetMode="External"/><Relationship Id="rId26" Type="http://schemas.openxmlformats.org/officeDocument/2006/relationships/hyperlink" Target="consultantplus://offline/ref=C28FDA18B9BDD083AA1182A203A03217DE5F5D48919478BC784501B9E45C25872CF7C4F1A679176FF16278j2uDM" TargetMode="External"/><Relationship Id="rId39" Type="http://schemas.openxmlformats.org/officeDocument/2006/relationships/hyperlink" Target="consultantplus://offline/ref=874959E45BCB4727333A4988AF1D5878ACBD2F15DB6C04264AF38B0A049ADF3DS4N8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74959E45BCB4727333A4988AF1D5878ACBD2F15DB6C04264AF38B0A049ADF3DS4N8J" TargetMode="External"/><Relationship Id="rId34" Type="http://schemas.openxmlformats.org/officeDocument/2006/relationships/hyperlink" Target="consultantplus://offline/ref=C28FDA18B9BDD083AA1182A203A03217DE5F5D48919478BC784501B9E45C25872CF7C4F1A679176FF16278j2uDM" TargetMode="External"/><Relationship Id="rId42" Type="http://schemas.openxmlformats.org/officeDocument/2006/relationships/hyperlink" Target="consultantplus://offline/ref=C28FDA18B9BDD083AA1182A203A03217DE5F5D48919478BC784501B9E45C25872CF7C4F1A679176FF16278j2uD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28FDA18B9BDD083AA1182A203A03217DE5F5D48919478BC784501B9E45C25872CF7C4F1A679176FF16278j2uDM" TargetMode="External"/><Relationship Id="rId17" Type="http://schemas.openxmlformats.org/officeDocument/2006/relationships/hyperlink" Target="consultantplus://offline/ref=874959E45BCB4727333A4988AF1D5878ACBD2F15DB6C04264AF38B0A049ADF3DS4N8J" TargetMode="External"/><Relationship Id="rId25" Type="http://schemas.openxmlformats.org/officeDocument/2006/relationships/hyperlink" Target="consultantplus://offline/ref=874959E45BCB4727333A4988AF1D5878ACBD2F15DB6C04264AF38B0A049ADF3DS4N8J" TargetMode="External"/><Relationship Id="rId33" Type="http://schemas.openxmlformats.org/officeDocument/2006/relationships/hyperlink" Target="consultantplus://offline/ref=874959E45BCB4727333A4988AF1D5878ACBD2F15DB6C04264AF38B0A049ADF3DS4N8J" TargetMode="External"/><Relationship Id="rId38" Type="http://schemas.openxmlformats.org/officeDocument/2006/relationships/hyperlink" Target="consultantplus://offline/ref=C28FDA18B9BDD083AA1182A203A03217DE5F5D48919478BC784501B9E45C25872CF7C4F1A679176FF16278j2uDM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28FDA18B9BDD083AA1182A203A03217DE5F5D48919478BC784501B9E45C25872CF7C4F1A679176FF16278j2uDM" TargetMode="External"/><Relationship Id="rId20" Type="http://schemas.openxmlformats.org/officeDocument/2006/relationships/hyperlink" Target="consultantplus://offline/ref=C28FDA18B9BDD083AA1182A203A03217DE5F5D48919478BC784501B9E45C25872CF7C4F1A679176FF16278j2uDM" TargetMode="External"/><Relationship Id="rId29" Type="http://schemas.openxmlformats.org/officeDocument/2006/relationships/hyperlink" Target="consultantplus://offline/ref=874959E45BCB4727333A4988AF1D5878ACBD2F15DB6C04264AF38B0A049ADF3DS4N8J" TargetMode="External"/><Relationship Id="rId41" Type="http://schemas.openxmlformats.org/officeDocument/2006/relationships/hyperlink" Target="consultantplus://offline/ref=874959E45BCB4727333A4988AF1D5878ACBD2F15DB6C04264AF38B0A049ADF3DS4N8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74959E45BCB4727333A4988AF1D5878ACBD2F15DB6C04264AF38B0A049ADF3DS4N8J" TargetMode="External"/><Relationship Id="rId24" Type="http://schemas.openxmlformats.org/officeDocument/2006/relationships/hyperlink" Target="consultantplus://offline/ref=C28FDA18B9BDD083AA1182A203A03217DE5F5D48919478BC784501B9E45C25872CF7C4F1A679176FF16278j2uDM" TargetMode="External"/><Relationship Id="rId32" Type="http://schemas.openxmlformats.org/officeDocument/2006/relationships/hyperlink" Target="consultantplus://offline/ref=C28FDA18B9BDD083AA1182A203A03217DE5F5D48919478BC784501B9E45C25872CF7C4F1A679176FF16278j2uDM" TargetMode="External"/><Relationship Id="rId37" Type="http://schemas.openxmlformats.org/officeDocument/2006/relationships/hyperlink" Target="consultantplus://offline/ref=874959E45BCB4727333A4988AF1D5878ACBD2F15DB6C04264AF38B0A049ADF3DS4N8J" TargetMode="External"/><Relationship Id="rId40" Type="http://schemas.openxmlformats.org/officeDocument/2006/relationships/hyperlink" Target="consultantplus://offline/ref=C28FDA18B9BDD083AA1182A203A03217DE5F5D48919478BC784501B9E45C25872CF7C4F1A679176FF16278j2uDM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74959E45BCB4727333A4988AF1D5878ACBD2F15DB6C04264AF38B0A049ADF3DS4N8J" TargetMode="External"/><Relationship Id="rId23" Type="http://schemas.openxmlformats.org/officeDocument/2006/relationships/hyperlink" Target="consultantplus://offline/ref=874959E45BCB4727333A4988AF1D5878ACBD2F15DB6C04264AF38B0A049ADF3DS4N8J" TargetMode="External"/><Relationship Id="rId28" Type="http://schemas.openxmlformats.org/officeDocument/2006/relationships/hyperlink" Target="consultantplus://offline/ref=C28FDA18B9BDD083AA1182A203A03217DE5F5D48919478BC784501B9E45C25872CF7C4F1A679176FF16278j2uDM" TargetMode="External"/><Relationship Id="rId36" Type="http://schemas.openxmlformats.org/officeDocument/2006/relationships/hyperlink" Target="consultantplus://offline/ref=C28FDA18B9BDD083AA1182A203A03217DE5F5D48919478BC784501B9E45C25872CF7C4F1A679176FF16278j2uDM" TargetMode="External"/><Relationship Id="rId10" Type="http://schemas.openxmlformats.org/officeDocument/2006/relationships/hyperlink" Target="consultantplus://offline/ref=C28FDA18B9BDD083AA1182A203A03217DE5F5D48919478BC784501B9E45C25872CF7C4F1A679176FF16278j2uDM" TargetMode="External"/><Relationship Id="rId19" Type="http://schemas.openxmlformats.org/officeDocument/2006/relationships/hyperlink" Target="consultantplus://offline/ref=874959E45BCB4727333A4988AF1D5878ACBD2F15DB6C04264AF38B0A049ADF3DS4N8J" TargetMode="External"/><Relationship Id="rId31" Type="http://schemas.openxmlformats.org/officeDocument/2006/relationships/hyperlink" Target="consultantplus://offline/ref=874959E45BCB4727333A4988AF1D5878ACBD2F15DB6C04264AF38B0A049ADF3DS4N8J" TargetMode="External"/><Relationship Id="rId44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4959E45BCB4727333A4988AF1D5878ACBD2F15DB6C04264AF38B0A049ADF3DS4N8J" TargetMode="External"/><Relationship Id="rId14" Type="http://schemas.openxmlformats.org/officeDocument/2006/relationships/hyperlink" Target="consultantplus://offline/ref=C28FDA18B9BDD083AA1182A203A03217DE5F5D48919478BC784501B9E45C25872CF7C4F1A679176FF16278j2uDM" TargetMode="External"/><Relationship Id="rId22" Type="http://schemas.openxmlformats.org/officeDocument/2006/relationships/hyperlink" Target="consultantplus://offline/ref=C28FDA18B9BDD083AA1182A203A03217DE5F5D48919478BC784501B9E45C25872CF7C4F1A679176FF16278j2uDM" TargetMode="External"/><Relationship Id="rId27" Type="http://schemas.openxmlformats.org/officeDocument/2006/relationships/hyperlink" Target="consultantplus://offline/ref=874959E45BCB4727333A4988AF1D5878ACBD2F15DB6C04264AF38B0A049ADF3DS4N8J" TargetMode="External"/><Relationship Id="rId30" Type="http://schemas.openxmlformats.org/officeDocument/2006/relationships/hyperlink" Target="consultantplus://offline/ref=C28FDA18B9BDD083AA1182A203A03217DE5F5D48919478BC784501B9E45C25872CF7C4F1A679176FF16278j2uDM" TargetMode="External"/><Relationship Id="rId35" Type="http://schemas.openxmlformats.org/officeDocument/2006/relationships/hyperlink" Target="consultantplus://offline/ref=874959E45BCB4727333A4988AF1D5878ACBD2F15DB6C04264AF38B0A049ADF3DS4N8J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3AD19-1747-4297-85BD-58C20ED71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19591</TotalTime>
  <Pages>7</Pages>
  <Words>9919</Words>
  <Characters>56544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Urist</cp:lastModifiedBy>
  <cp:revision>8458</cp:revision>
  <cp:lastPrinted>2014-09-10T09:08:00Z</cp:lastPrinted>
  <dcterms:created xsi:type="dcterms:W3CDTF">2014-06-25T06:36:00Z</dcterms:created>
  <dcterms:modified xsi:type="dcterms:W3CDTF">2016-03-23T10:58:00Z</dcterms:modified>
</cp:coreProperties>
</file>